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D3" w:rsidRDefault="00481DD3" w:rsidP="00C3769A">
      <w:pPr>
        <w:spacing w:before="240" w:after="240"/>
        <w:jc w:val="center"/>
        <w:rPr>
          <w:rFonts w:asciiTheme="minorHAnsi" w:eastAsia="Arial" w:hAnsiTheme="minorHAnsi" w:cs="Calibri"/>
          <w:bCs/>
          <w:i/>
        </w:rPr>
      </w:pPr>
      <w:bookmarkStart w:id="0" w:name="_GoBack"/>
      <w:bookmarkEnd w:id="0"/>
      <w:r w:rsidRPr="00B01A54">
        <w:rPr>
          <w:rFonts w:asciiTheme="minorHAnsi" w:eastAsia="Arial" w:hAnsiTheme="minorHAnsi" w:cs="Calibri"/>
          <w:bCs/>
          <w:i/>
        </w:rPr>
        <w:t>WZÓR</w:t>
      </w:r>
    </w:p>
    <w:p w:rsidR="00E65E21" w:rsidRDefault="00E65E21" w:rsidP="00C3769A">
      <w:pPr>
        <w:jc w:val="center"/>
        <w:rPr>
          <w:rFonts w:asciiTheme="minorHAnsi" w:eastAsia="Arial" w:hAnsiTheme="minorHAnsi" w:cs="Calibri"/>
          <w:bCs/>
        </w:rPr>
      </w:pPr>
    </w:p>
    <w:p w:rsidR="00663D27" w:rsidRPr="00FC7F46" w:rsidRDefault="005F0326" w:rsidP="00C3769A">
      <w:pPr>
        <w:jc w:val="center"/>
        <w:rPr>
          <w:rFonts w:asciiTheme="minorHAnsi" w:eastAsia="Arial" w:hAnsiTheme="minorHAnsi" w:cs="Calibri"/>
          <w:bCs/>
        </w:rPr>
      </w:pPr>
      <w:r>
        <w:rPr>
          <w:rFonts w:asciiTheme="minorHAnsi" w:eastAsia="Arial" w:hAnsiTheme="minorHAnsi" w:cs="Calibri"/>
          <w:bCs/>
        </w:rPr>
        <w:t>ZAKTUALIZOWAN</w:t>
      </w:r>
      <w:r w:rsidR="004952F5">
        <w:rPr>
          <w:rFonts w:asciiTheme="minorHAnsi" w:eastAsia="Arial" w:hAnsiTheme="minorHAnsi" w:cs="Calibri"/>
          <w:bCs/>
        </w:rPr>
        <w:t>A KALKULACJA PRZEWIDYWANYCH KOSZTÓW REALIZACJI ZADANIA</w:t>
      </w:r>
    </w:p>
    <w:p w:rsidR="00663D27" w:rsidRPr="00D97AAD" w:rsidRDefault="00663D27" w:rsidP="00B45D0A">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B45D0A" w:rsidRPr="00D97AAD" w:rsidTr="000A26DB">
        <w:trPr>
          <w:trHeight w:val="379"/>
        </w:trPr>
        <w:tc>
          <w:tcPr>
            <w:tcW w:w="4395" w:type="dxa"/>
            <w:shd w:val="clear" w:color="auto" w:fill="DDD9C3"/>
            <w:vAlign w:val="center"/>
          </w:tcPr>
          <w:p w:rsidR="00B45D0A" w:rsidRPr="00D97AAD" w:rsidRDefault="005F0326" w:rsidP="005F0326">
            <w:pPr>
              <w:rPr>
                <w:rFonts w:asciiTheme="minorHAnsi" w:eastAsia="Arial" w:hAnsiTheme="minorHAnsi" w:cs="Calibri"/>
                <w:b/>
                <w:sz w:val="18"/>
                <w:szCs w:val="18"/>
              </w:rPr>
            </w:pPr>
            <w:r>
              <w:rPr>
                <w:rFonts w:asciiTheme="minorHAnsi" w:eastAsia="Arial" w:hAnsiTheme="minorHAnsi" w:cs="Calibri"/>
                <w:b/>
                <w:sz w:val="20"/>
                <w:szCs w:val="20"/>
              </w:rPr>
              <w:t>Nazwa oferenta</w:t>
            </w:r>
            <w:r w:rsidR="00215A8B" w:rsidRPr="00D97AAD">
              <w:rPr>
                <w:rFonts w:asciiTheme="minorHAnsi" w:eastAsia="Arial" w:hAnsiTheme="minorHAnsi" w:cs="Calibri"/>
                <w:b/>
                <w:sz w:val="18"/>
                <w:szCs w:val="18"/>
              </w:rPr>
              <w:t xml:space="preserve"> </w:t>
            </w:r>
          </w:p>
        </w:tc>
        <w:tc>
          <w:tcPr>
            <w:tcW w:w="6379" w:type="dxa"/>
            <w:gridSpan w:val="4"/>
            <w:shd w:val="clear" w:color="auto" w:fill="FFFFFF"/>
          </w:tcPr>
          <w:p w:rsidR="00B45D0A" w:rsidRPr="00D97AAD" w:rsidRDefault="00B45D0A" w:rsidP="004952F5">
            <w:pPr>
              <w:rPr>
                <w:rFonts w:asciiTheme="minorHAnsi" w:eastAsia="Arial" w:hAnsiTheme="minorHAnsi" w:cs="Calibri"/>
                <w:sz w:val="20"/>
                <w:szCs w:val="20"/>
              </w:rPr>
            </w:pPr>
          </w:p>
        </w:tc>
      </w:tr>
      <w:tr w:rsidR="00192C59" w:rsidRPr="00D97AAD" w:rsidTr="000A26DB">
        <w:trPr>
          <w:trHeight w:val="377"/>
        </w:trPr>
        <w:tc>
          <w:tcPr>
            <w:tcW w:w="4395" w:type="dxa"/>
            <w:shd w:val="clear" w:color="auto" w:fill="DDD9C3"/>
            <w:vAlign w:val="center"/>
          </w:tcPr>
          <w:p w:rsidR="00192C59" w:rsidRPr="00D97AAD" w:rsidRDefault="00823407" w:rsidP="00B45D0A">
            <w:pPr>
              <w:rPr>
                <w:rFonts w:asciiTheme="minorHAnsi" w:eastAsia="Arial" w:hAnsiTheme="minorHAnsi" w:cs="Calibri"/>
                <w:b/>
                <w:sz w:val="20"/>
                <w:szCs w:val="20"/>
              </w:rPr>
            </w:pPr>
            <w:r w:rsidRPr="00D97AAD">
              <w:rPr>
                <w:rFonts w:asciiTheme="minorHAnsi" w:eastAsia="Arial" w:hAnsiTheme="minorHAnsi" w:cs="Calibri"/>
                <w:b/>
                <w:sz w:val="20"/>
                <w:szCs w:val="20"/>
              </w:rPr>
              <w:t>R</w:t>
            </w:r>
            <w:r w:rsidR="00192C59" w:rsidRPr="00D97AAD">
              <w:rPr>
                <w:rFonts w:asciiTheme="minorHAnsi" w:eastAsia="Arial" w:hAnsiTheme="minorHAnsi" w:cs="Calibri"/>
                <w:b/>
                <w:sz w:val="20"/>
                <w:szCs w:val="20"/>
              </w:rPr>
              <w:t>odzaj zadania publicznego</w:t>
            </w:r>
            <w:r w:rsidR="00192C59" w:rsidRPr="00B01A54">
              <w:rPr>
                <w:rStyle w:val="Odwoanieprzypisudolnego"/>
                <w:rFonts w:asciiTheme="minorHAnsi" w:eastAsia="Arial" w:hAnsiTheme="minorHAnsi" w:cs="Calibri"/>
                <w:sz w:val="20"/>
                <w:szCs w:val="20"/>
              </w:rPr>
              <w:footnoteReference w:id="1"/>
            </w:r>
            <w:r w:rsidR="00C3769A">
              <w:rPr>
                <w:rFonts w:asciiTheme="minorHAnsi" w:eastAsia="Arial" w:hAnsiTheme="minorHAnsi" w:cs="Calibri"/>
                <w:sz w:val="20"/>
                <w:szCs w:val="20"/>
                <w:vertAlign w:val="superscript"/>
              </w:rPr>
              <w:t>)</w:t>
            </w:r>
          </w:p>
        </w:tc>
        <w:tc>
          <w:tcPr>
            <w:tcW w:w="6379" w:type="dxa"/>
            <w:gridSpan w:val="4"/>
            <w:shd w:val="clear" w:color="auto" w:fill="FFFFFF"/>
          </w:tcPr>
          <w:p w:rsidR="00192C59" w:rsidRPr="00D97AAD" w:rsidRDefault="00192C59" w:rsidP="004952F5">
            <w:pPr>
              <w:rPr>
                <w:rFonts w:asciiTheme="minorHAnsi" w:eastAsia="Arial" w:hAnsiTheme="minorHAnsi" w:cs="Calibri"/>
                <w:sz w:val="20"/>
                <w:szCs w:val="20"/>
              </w:rPr>
            </w:pPr>
          </w:p>
        </w:tc>
      </w:tr>
      <w:tr w:rsidR="00192C59" w:rsidRPr="00D97AAD" w:rsidTr="000A26DB">
        <w:trPr>
          <w:trHeight w:val="377"/>
        </w:trPr>
        <w:tc>
          <w:tcPr>
            <w:tcW w:w="4395" w:type="dxa"/>
            <w:shd w:val="clear" w:color="auto" w:fill="DDD9C3"/>
            <w:vAlign w:val="center"/>
          </w:tcPr>
          <w:p w:rsidR="00192C59" w:rsidRPr="00D97AAD" w:rsidRDefault="00823407" w:rsidP="00B45D0A">
            <w:pPr>
              <w:rPr>
                <w:rFonts w:asciiTheme="minorHAnsi" w:eastAsia="Arial" w:hAnsiTheme="minorHAnsi" w:cs="Calibri"/>
                <w:b/>
                <w:sz w:val="20"/>
                <w:szCs w:val="20"/>
              </w:rPr>
            </w:pPr>
            <w:r w:rsidRPr="00D97AAD">
              <w:rPr>
                <w:rFonts w:asciiTheme="minorHAnsi" w:eastAsia="Arial" w:hAnsiTheme="minorHAnsi" w:cs="Calibri"/>
                <w:b/>
                <w:sz w:val="20"/>
                <w:szCs w:val="20"/>
              </w:rPr>
              <w:t>T</w:t>
            </w:r>
            <w:r w:rsidR="00192C59" w:rsidRPr="00D97AAD">
              <w:rPr>
                <w:rFonts w:asciiTheme="minorHAnsi" w:eastAsia="Arial" w:hAnsiTheme="minorHAnsi" w:cs="Calibri"/>
                <w:b/>
                <w:sz w:val="20"/>
                <w:szCs w:val="20"/>
              </w:rPr>
              <w:t>ytuł zadania publicznego</w:t>
            </w:r>
          </w:p>
        </w:tc>
        <w:tc>
          <w:tcPr>
            <w:tcW w:w="6379" w:type="dxa"/>
            <w:gridSpan w:val="4"/>
            <w:shd w:val="clear" w:color="auto" w:fill="FFFFFF"/>
          </w:tcPr>
          <w:p w:rsidR="00192C59" w:rsidRPr="00D97AAD" w:rsidRDefault="00192C59" w:rsidP="004952F5">
            <w:pPr>
              <w:rPr>
                <w:rFonts w:asciiTheme="minorHAnsi" w:eastAsia="Arial" w:hAnsiTheme="minorHAnsi" w:cs="Calibri"/>
                <w:sz w:val="20"/>
                <w:szCs w:val="20"/>
              </w:rPr>
            </w:pPr>
          </w:p>
        </w:tc>
      </w:tr>
      <w:tr w:rsidR="00FC7F46" w:rsidRPr="00D97AAD" w:rsidTr="000A26DB">
        <w:trPr>
          <w:trHeight w:val="377"/>
        </w:trPr>
        <w:tc>
          <w:tcPr>
            <w:tcW w:w="4395" w:type="dxa"/>
            <w:shd w:val="clear" w:color="auto" w:fill="DDD9C3"/>
            <w:vAlign w:val="center"/>
          </w:tcPr>
          <w:p w:rsidR="00FC7F46" w:rsidRPr="00D97AAD" w:rsidRDefault="00FC7F46" w:rsidP="00B45D0A">
            <w:pPr>
              <w:rPr>
                <w:rFonts w:asciiTheme="minorHAnsi" w:eastAsia="Arial" w:hAnsiTheme="minorHAnsi" w:cs="Calibri"/>
                <w:b/>
                <w:sz w:val="20"/>
                <w:szCs w:val="20"/>
              </w:rPr>
            </w:pPr>
            <w:r>
              <w:rPr>
                <w:rFonts w:asciiTheme="minorHAnsi" w:eastAsia="Arial" w:hAnsiTheme="minorHAnsi" w:cs="Calibri"/>
                <w:b/>
                <w:sz w:val="20"/>
                <w:szCs w:val="20"/>
              </w:rPr>
              <w:t>Nr i data umowy o wsparcie/powierzenie realizacji zadania publicznego</w:t>
            </w:r>
            <w:r>
              <w:rPr>
                <w:rStyle w:val="Odwoanieprzypisudolnego"/>
                <w:rFonts w:asciiTheme="minorHAnsi" w:eastAsia="Arial" w:hAnsiTheme="minorHAnsi" w:cs="Calibri"/>
                <w:b/>
                <w:sz w:val="20"/>
                <w:szCs w:val="20"/>
              </w:rPr>
              <w:footnoteReference w:id="2"/>
            </w:r>
            <w:r w:rsidR="00C3769A" w:rsidRPr="00C3769A">
              <w:rPr>
                <w:rFonts w:asciiTheme="minorHAnsi" w:eastAsia="Arial" w:hAnsiTheme="minorHAnsi" w:cs="Calibri"/>
                <w:b/>
                <w:sz w:val="20"/>
                <w:szCs w:val="20"/>
                <w:vertAlign w:val="superscript"/>
              </w:rPr>
              <w:t>)</w:t>
            </w:r>
          </w:p>
        </w:tc>
        <w:tc>
          <w:tcPr>
            <w:tcW w:w="6379" w:type="dxa"/>
            <w:gridSpan w:val="4"/>
            <w:shd w:val="clear" w:color="auto" w:fill="FFFFFF"/>
          </w:tcPr>
          <w:p w:rsidR="00FC7F46" w:rsidRPr="00D97AAD" w:rsidRDefault="00FC7F46" w:rsidP="004952F5">
            <w:pPr>
              <w:rPr>
                <w:rFonts w:asciiTheme="minorHAnsi" w:eastAsia="Arial" w:hAnsiTheme="minorHAnsi" w:cs="Calibri"/>
                <w:sz w:val="20"/>
                <w:szCs w:val="20"/>
              </w:rPr>
            </w:pPr>
          </w:p>
        </w:tc>
      </w:tr>
      <w:tr w:rsidR="002702E9" w:rsidRPr="00D97AAD" w:rsidTr="000A26DB">
        <w:trPr>
          <w:trHeight w:val="377"/>
        </w:trPr>
        <w:tc>
          <w:tcPr>
            <w:tcW w:w="4395" w:type="dxa"/>
            <w:tcBorders>
              <w:bottom w:val="single" w:sz="4" w:space="0" w:color="auto"/>
            </w:tcBorders>
            <w:shd w:val="clear" w:color="auto" w:fill="DDD9C3"/>
            <w:vAlign w:val="center"/>
          </w:tcPr>
          <w:p w:rsidR="002702E9" w:rsidRPr="00D97AAD" w:rsidRDefault="00823407" w:rsidP="00B45D0A">
            <w:pPr>
              <w:rPr>
                <w:rFonts w:asciiTheme="minorHAnsi" w:eastAsia="Arial" w:hAnsiTheme="minorHAnsi" w:cs="Calibri"/>
                <w:b/>
                <w:sz w:val="20"/>
                <w:szCs w:val="20"/>
              </w:rPr>
            </w:pPr>
            <w:r w:rsidRPr="00D97AAD">
              <w:rPr>
                <w:rFonts w:asciiTheme="minorHAnsi" w:eastAsia="Arial" w:hAnsiTheme="minorHAnsi" w:cs="Calibri"/>
                <w:b/>
                <w:sz w:val="20"/>
                <w:szCs w:val="20"/>
              </w:rPr>
              <w:t>T</w:t>
            </w:r>
            <w:r w:rsidR="002702E9" w:rsidRPr="00D97AAD">
              <w:rPr>
                <w:rFonts w:asciiTheme="minorHAnsi" w:eastAsia="Arial" w:hAnsiTheme="minorHAnsi" w:cs="Calibri"/>
                <w:b/>
                <w:sz w:val="20"/>
                <w:szCs w:val="20"/>
              </w:rPr>
              <w:t>ermin realizacji zadania publicznego</w:t>
            </w:r>
          </w:p>
        </w:tc>
        <w:tc>
          <w:tcPr>
            <w:tcW w:w="1276" w:type="dxa"/>
            <w:tcBorders>
              <w:bottom w:val="single" w:sz="4" w:space="0" w:color="auto"/>
            </w:tcBorders>
            <w:shd w:val="clear" w:color="auto" w:fill="DDD9C3"/>
          </w:tcPr>
          <w:p w:rsidR="002702E9" w:rsidRPr="00D97AAD" w:rsidRDefault="002702E9" w:rsidP="00814610">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tcPr>
          <w:p w:rsidR="002702E9" w:rsidRPr="00D97AAD" w:rsidRDefault="002702E9" w:rsidP="004952F5">
            <w:pPr>
              <w:jc w:val="both"/>
              <w:rPr>
                <w:rFonts w:asciiTheme="minorHAnsi" w:eastAsia="Arial" w:hAnsiTheme="minorHAnsi" w:cs="Calibri"/>
                <w:sz w:val="20"/>
                <w:szCs w:val="20"/>
              </w:rPr>
            </w:pPr>
          </w:p>
        </w:tc>
        <w:tc>
          <w:tcPr>
            <w:tcW w:w="1276" w:type="dxa"/>
            <w:tcBorders>
              <w:bottom w:val="single" w:sz="4" w:space="0" w:color="auto"/>
            </w:tcBorders>
            <w:shd w:val="clear" w:color="auto" w:fill="DDD9C3"/>
          </w:tcPr>
          <w:p w:rsidR="002702E9" w:rsidRPr="00D97AAD" w:rsidRDefault="002702E9" w:rsidP="004952F5">
            <w:pPr>
              <w:jc w:val="both"/>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2702E9" w:rsidRPr="00D97AAD" w:rsidRDefault="002702E9" w:rsidP="004952F5">
            <w:pPr>
              <w:jc w:val="both"/>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tcPr>
          <w:p w:rsidR="002702E9" w:rsidRPr="00D97AAD" w:rsidRDefault="002702E9" w:rsidP="004952F5">
            <w:pPr>
              <w:jc w:val="both"/>
              <w:rPr>
                <w:rFonts w:asciiTheme="minorHAnsi" w:eastAsia="Arial" w:hAnsiTheme="minorHAnsi" w:cs="Calibri"/>
                <w:sz w:val="20"/>
                <w:szCs w:val="20"/>
              </w:rPr>
            </w:pPr>
          </w:p>
        </w:tc>
      </w:tr>
    </w:tbl>
    <w:p w:rsidR="004952F5" w:rsidRDefault="004952F5" w:rsidP="00BF2058">
      <w:pPr>
        <w:widowControl w:val="0"/>
        <w:autoSpaceDE w:val="0"/>
        <w:autoSpaceDN w:val="0"/>
        <w:adjustRightInd w:val="0"/>
        <w:jc w:val="both"/>
        <w:rPr>
          <w:rFonts w:asciiTheme="minorHAnsi" w:hAnsiTheme="minorHAnsi"/>
          <w:b/>
        </w:rPr>
      </w:pPr>
    </w:p>
    <w:p w:rsidR="004952F5" w:rsidRDefault="004952F5">
      <w:pPr>
        <w:rPr>
          <w:rFonts w:asciiTheme="minorHAnsi" w:hAnsiTheme="minorHAnsi"/>
          <w:b/>
        </w:rPr>
      </w:pPr>
      <w:r>
        <w:rPr>
          <w:rFonts w:asciiTheme="minorHAnsi" w:hAnsiTheme="minorHAnsi"/>
          <w:b/>
        </w:rPr>
        <w:br w:type="page"/>
      </w:r>
    </w:p>
    <w:p w:rsidR="006B73F6" w:rsidRDefault="006B73F6" w:rsidP="00BF2058">
      <w:pPr>
        <w:widowControl w:val="0"/>
        <w:autoSpaceDE w:val="0"/>
        <w:autoSpaceDN w:val="0"/>
        <w:adjustRightInd w:val="0"/>
        <w:jc w:val="both"/>
        <w:rPr>
          <w:rFonts w:asciiTheme="minorHAnsi" w:hAnsiTheme="minorHAnsi"/>
          <w:b/>
        </w:rPr>
        <w:sectPr w:rsidR="006B73F6" w:rsidSect="006B73F6">
          <w:endnotePr>
            <w:numFmt w:val="decimal"/>
          </w:endnotePr>
          <w:pgSz w:w="11906" w:h="16838"/>
          <w:pgMar w:top="1531" w:right="1276" w:bottom="1259" w:left="1418" w:header="709" w:footer="709" w:gutter="0"/>
          <w:cols w:space="708"/>
          <w:docGrid w:linePitch="360"/>
        </w:sectPr>
      </w:pPr>
    </w:p>
    <w:p w:rsidR="00AA5044" w:rsidRPr="00D97AAD" w:rsidRDefault="00AA5044" w:rsidP="00BF2058">
      <w:pPr>
        <w:widowControl w:val="0"/>
        <w:autoSpaceDE w:val="0"/>
        <w:autoSpaceDN w:val="0"/>
        <w:adjustRightInd w:val="0"/>
        <w:jc w:val="both"/>
        <w:rPr>
          <w:rFonts w:asciiTheme="minorHAnsi" w:hAnsiTheme="minorHAnsi"/>
          <w:b/>
        </w:rPr>
      </w:pPr>
    </w:p>
    <w:tbl>
      <w:tblPr>
        <w:tblW w:w="148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4952F5" w:rsidRPr="00D97AAD" w:rsidTr="002D148D">
        <w:trPr>
          <w:trHeight w:val="376"/>
          <w:jc w:val="center"/>
        </w:trPr>
        <w:tc>
          <w:tcPr>
            <w:tcW w:w="14885" w:type="dxa"/>
            <w:gridSpan w:val="12"/>
            <w:shd w:val="clear" w:color="auto" w:fill="DDD9C3"/>
          </w:tcPr>
          <w:p w:rsidR="004952F5" w:rsidRPr="00D97AAD" w:rsidRDefault="004952F5" w:rsidP="002D148D">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t xml:space="preserve">Kalkulacja przewidywanych kosztów </w:t>
            </w:r>
            <w:r w:rsidR="002D148D">
              <w:rPr>
                <w:rFonts w:asciiTheme="minorHAnsi" w:hAnsiTheme="minorHAnsi" w:cs="Verdana"/>
                <w:b/>
                <w:bCs/>
                <w:color w:val="auto"/>
                <w:sz w:val="20"/>
                <w:szCs w:val="20"/>
              </w:rPr>
              <w:t xml:space="preserve"> </w:t>
            </w: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sidR="002D148D">
              <w:rPr>
                <w:rFonts w:asciiTheme="minorHAnsi" w:eastAsia="Arial" w:hAnsiTheme="minorHAnsi" w:cs="Calibri"/>
                <w:sz w:val="18"/>
                <w:szCs w:val="18"/>
              </w:rPr>
              <w:t>)</w:t>
            </w: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jc w:val="center"/>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4952F5" w:rsidRPr="00F524DE" w:rsidRDefault="004952F5" w:rsidP="00F524DE">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4952F5" w:rsidRPr="00F524DE" w:rsidRDefault="004952F5" w:rsidP="00F524DE">
            <w:pPr>
              <w:widowControl w:val="0"/>
              <w:autoSpaceDE w:val="0"/>
              <w:autoSpaceDN w:val="0"/>
              <w:adjustRightInd w:val="0"/>
              <w:jc w:val="center"/>
              <w:rPr>
                <w:rFonts w:asciiTheme="minorHAnsi" w:hAnsiTheme="minorHAnsi" w:cs="Verdana"/>
                <w:color w:val="auto"/>
                <w:sz w:val="16"/>
                <w:szCs w:val="16"/>
                <w:vertAlign w:val="superscript"/>
              </w:rPr>
            </w:pPr>
            <w:r w:rsidRPr="00D97AAD">
              <w:rPr>
                <w:rFonts w:asciiTheme="minorHAnsi" w:hAnsiTheme="minorHAnsi" w:cs="Verdana"/>
                <w:b/>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F524DE">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4952F5" w:rsidRPr="00D97AAD" w:rsidRDefault="004952F5" w:rsidP="004952F5">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4952F5" w:rsidRPr="00D97AAD" w:rsidRDefault="004952F5" w:rsidP="00F524DE">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4952F5" w:rsidRPr="00D97AAD" w:rsidRDefault="004952F5" w:rsidP="00F524DE">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4952F5" w:rsidRPr="00D97AAD" w:rsidRDefault="004952F5" w:rsidP="00F524DE">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hAnsiTheme="minorHAnsi" w:cs="Verdana"/>
                <w:color w:val="auto"/>
                <w:sz w:val="16"/>
                <w:szCs w:val="16"/>
              </w:rPr>
              <w:footnoteReference w:id="3"/>
            </w:r>
            <w:r w:rsidRPr="00B01A54">
              <w:rPr>
                <w:rFonts w:asciiTheme="minorHAnsi" w:hAnsiTheme="minorHAnsi" w:cs="Verdana"/>
                <w:color w:val="auto"/>
                <w:sz w:val="16"/>
                <w:szCs w:val="16"/>
                <w:vertAlign w:val="superscript"/>
              </w:rPr>
              <w:t>)</w:t>
            </w:r>
          </w:p>
          <w:p w:rsidR="004952F5" w:rsidRPr="00D97AAD" w:rsidRDefault="004952F5" w:rsidP="004952F5">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bookmarkStart w:id="1" w:name="_Ref446592036"/>
            <w:r w:rsidRPr="00B01A54">
              <w:rPr>
                <w:rStyle w:val="Odwoanieprzypisudolnego"/>
                <w:rFonts w:asciiTheme="minorHAnsi" w:hAnsiTheme="minorHAnsi" w:cs="Verdana"/>
                <w:color w:val="auto"/>
                <w:sz w:val="16"/>
                <w:szCs w:val="16"/>
              </w:rPr>
              <w:footnoteReference w:id="4"/>
            </w:r>
            <w:bookmarkEnd w:id="1"/>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t>
            </w:r>
          </w:p>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hAnsiTheme="minorHAnsi" w:cs="Verdana"/>
                <w:color w:val="auto"/>
                <w:sz w:val="16"/>
                <w:szCs w:val="16"/>
              </w:rPr>
              <w:footnoteReference w:id="5"/>
            </w:r>
            <w:r w:rsidRPr="00B01A54">
              <w:rPr>
                <w:rFonts w:asciiTheme="minorHAnsi" w:hAnsiTheme="minorHAnsi" w:cs="Verdana"/>
                <w:color w:val="auto"/>
                <w:sz w:val="16"/>
                <w:szCs w:val="16"/>
                <w:vertAlign w:val="superscript"/>
              </w:rPr>
              <w:t>)</w:t>
            </w:r>
            <w:bookmarkStart w:id="2" w:name="_Ref447110731"/>
            <w:r w:rsidRPr="00B01A54">
              <w:rPr>
                <w:rFonts w:asciiTheme="minorHAnsi" w:hAnsiTheme="minorHAnsi" w:cs="Verdana"/>
                <w:color w:val="auto"/>
                <w:sz w:val="16"/>
                <w:szCs w:val="16"/>
                <w:vertAlign w:val="superscript"/>
              </w:rPr>
              <w:t xml:space="preserve">, </w:t>
            </w:r>
            <w:r w:rsidRPr="00B01A54">
              <w:rPr>
                <w:rStyle w:val="Odwoanieprzypisudolnego"/>
                <w:rFonts w:asciiTheme="minorHAnsi" w:hAnsiTheme="minorHAnsi" w:cs="Verdana"/>
                <w:color w:val="auto"/>
                <w:sz w:val="16"/>
                <w:szCs w:val="16"/>
              </w:rPr>
              <w:footnoteReference w:id="6"/>
            </w:r>
            <w:bookmarkEnd w:id="2"/>
            <w:r w:rsidRPr="00B01A54">
              <w:rPr>
                <w:rFonts w:asciiTheme="minorHAnsi" w:hAnsiTheme="minorHAnsi" w:cs="Verdana"/>
                <w:color w:val="auto"/>
                <w:sz w:val="16"/>
                <w:szCs w:val="16"/>
                <w:vertAlign w:val="superscript"/>
              </w:rPr>
              <w:t>)</w:t>
            </w:r>
          </w:p>
          <w:p w:rsidR="004952F5" w:rsidRPr="00D97AAD" w:rsidRDefault="004952F5" w:rsidP="004952F5">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wy) działania</w:t>
            </w:r>
            <w:r w:rsidRPr="00D97AAD">
              <w:rPr>
                <w:rFonts w:asciiTheme="minorHAnsi" w:hAnsiTheme="minorHAnsi" w:cs="Verdana"/>
                <w:b/>
                <w:color w:val="auto"/>
                <w:sz w:val="16"/>
                <w:szCs w:val="16"/>
              </w:rPr>
              <w:t>(-</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 xml:space="preserve">z </w:t>
            </w:r>
            <w:proofErr w:type="spellStart"/>
            <w:r w:rsidRPr="00D97AAD">
              <w:rPr>
                <w:rFonts w:asciiTheme="minorHAnsi" w:hAnsiTheme="minorHAnsi" w:cs="Verdana"/>
                <w:b/>
                <w:color w:val="auto"/>
                <w:sz w:val="16"/>
                <w:szCs w:val="16"/>
              </w:rPr>
              <w:t>harmonogra-mem</w:t>
            </w:r>
            <w:proofErr w:type="spellEnd"/>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jc w:val="center"/>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4952F5" w:rsidRPr="00D97AAD" w:rsidRDefault="004952F5" w:rsidP="004952F5">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4952F5" w:rsidRPr="00D97AAD" w:rsidRDefault="004952F5" w:rsidP="004952F5">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hAnsiTheme="minorHAnsi" w:cs="Verdana"/>
                <w:color w:val="auto"/>
                <w:sz w:val="20"/>
                <w:szCs w:val="20"/>
              </w:rPr>
              <w:footnoteReference w:id="7"/>
            </w:r>
            <w:r w:rsidRPr="00D97AAD">
              <w:rPr>
                <w:rFonts w:asciiTheme="minorHAnsi" w:hAnsiTheme="minorHAnsi" w:cs="Verdana"/>
                <w:color w:val="auto"/>
                <w:sz w:val="20"/>
                <w:szCs w:val="20"/>
                <w:vertAlign w:val="superscript"/>
              </w:rPr>
              <w:t>)</w:t>
            </w: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jc w:val="center"/>
        </w:trPr>
        <w:tc>
          <w:tcPr>
            <w:tcW w:w="851" w:type="dxa"/>
            <w:vMerge w:val="restart"/>
            <w:tcBorders>
              <w:top w:val="single" w:sz="6" w:space="0" w:color="auto"/>
              <w:left w:val="single" w:sz="6" w:space="0" w:color="auto"/>
              <w:right w:val="single" w:sz="6" w:space="0" w:color="auto"/>
            </w:tcBorders>
            <w:shd w:val="clear" w:color="auto" w:fill="DDD9C3"/>
          </w:tcPr>
          <w:p w:rsidR="004952F5" w:rsidRPr="00D97AAD" w:rsidRDefault="004952F5" w:rsidP="00F524DE">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4952F5" w:rsidRPr="00D97AAD" w:rsidRDefault="004952F5" w:rsidP="00F524DE">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r w:rsidRPr="00D97AAD">
              <w:rPr>
                <w:rFonts w:asciiTheme="minorHAnsi" w:hAnsiTheme="minorHAnsi" w:cs="Verdana"/>
                <w:color w:val="auto"/>
                <w:sz w:val="16"/>
                <w:szCs w:val="16"/>
              </w:rPr>
              <w:t>Nr</w:t>
            </w:r>
          </w:p>
          <w:p w:rsidR="004952F5" w:rsidRPr="00F524DE" w:rsidRDefault="004952F5" w:rsidP="00F524DE">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4952F5" w:rsidRPr="00D97AAD" w:rsidRDefault="004952F5" w:rsidP="004952F5">
            <w:pPr>
              <w:rPr>
                <w:rFonts w:asciiTheme="minorHAnsi" w:hAnsiTheme="minorHAnsi" w:cs="Verdana"/>
                <w:color w:val="auto"/>
                <w:sz w:val="16"/>
                <w:szCs w:val="16"/>
              </w:rPr>
            </w:pPr>
          </w:p>
          <w:p w:rsidR="004952F5" w:rsidRPr="00D97AAD" w:rsidRDefault="004952F5" w:rsidP="004952F5">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4952F5" w:rsidRPr="00D97AAD" w:rsidRDefault="004952F5" w:rsidP="004952F5">
            <w:pPr>
              <w:widowControl w:val="0"/>
              <w:autoSpaceDE w:val="0"/>
              <w:autoSpaceDN w:val="0"/>
              <w:adjustRightInd w:val="0"/>
              <w:ind w:left="142" w:hanging="142"/>
              <w:rPr>
                <w:rFonts w:asciiTheme="minorHAnsi" w:eastAsia="Arial" w:hAnsiTheme="minorHAnsi" w:cs="Calibri"/>
                <w:sz w:val="18"/>
                <w:szCs w:val="18"/>
              </w:rPr>
            </w:pPr>
          </w:p>
          <w:p w:rsidR="004952F5" w:rsidRPr="00D97AAD" w:rsidRDefault="004952F5" w:rsidP="004952F5">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4952F5" w:rsidRPr="0036487C" w:rsidRDefault="004952F5" w:rsidP="004952F5">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851" w:type="dxa"/>
            <w:vMerge/>
            <w:tcBorders>
              <w:top w:val="single" w:sz="6" w:space="0" w:color="auto"/>
              <w:left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952F5" w:rsidRPr="00D97AAD" w:rsidRDefault="004952F5" w:rsidP="00F524DE">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851" w:type="dxa"/>
            <w:vMerge/>
            <w:tcBorders>
              <w:left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851" w:type="dxa"/>
            <w:vMerge/>
            <w:tcBorders>
              <w:left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51" w:type="dxa"/>
            <w:vMerge/>
            <w:tcBorders>
              <w:left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51" w:type="dxa"/>
            <w:vMerge/>
            <w:tcBorders>
              <w:left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51" w:type="dxa"/>
            <w:vMerge/>
            <w:tcBorders>
              <w:left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r>
      <w:tr w:rsidR="00F524DE"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jc w:val="center"/>
        </w:trPr>
        <w:tc>
          <w:tcPr>
            <w:tcW w:w="851" w:type="dxa"/>
            <w:vMerge/>
            <w:tcBorders>
              <w:left w:val="single" w:sz="6" w:space="0" w:color="auto"/>
              <w:right w:val="single" w:sz="6" w:space="0" w:color="auto"/>
            </w:tcBorders>
            <w:shd w:val="clear" w:color="auto" w:fill="DDD9C3"/>
          </w:tcPr>
          <w:p w:rsidR="00F524DE" w:rsidRPr="00D97AAD" w:rsidRDefault="00F524DE"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F524DE" w:rsidRPr="00F524DE" w:rsidRDefault="00F524DE" w:rsidP="00F524DE">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vMerge w:val="restart"/>
            <w:tcBorders>
              <w:top w:val="single" w:sz="4" w:space="0" w:color="auto"/>
              <w:left w:val="single" w:sz="4" w:space="0" w:color="auto"/>
              <w:right w:val="single" w:sz="6" w:space="0" w:color="auto"/>
            </w:tcBorders>
            <w:vAlign w:val="center"/>
          </w:tcPr>
          <w:p w:rsidR="00F524DE" w:rsidRPr="00D97AAD" w:rsidRDefault="00F524DE" w:rsidP="00F524DE">
            <w:pPr>
              <w:widowControl w:val="0"/>
              <w:autoSpaceDE w:val="0"/>
              <w:autoSpaceDN w:val="0"/>
              <w:adjustRightInd w:val="0"/>
              <w:rPr>
                <w:rFonts w:asciiTheme="minorHAnsi" w:hAnsiTheme="minorHAnsi" w:cs="Verdana"/>
                <w:color w:val="auto"/>
                <w:sz w:val="16"/>
                <w:szCs w:val="16"/>
              </w:rPr>
            </w:pPr>
          </w:p>
        </w:tc>
        <w:tc>
          <w:tcPr>
            <w:tcW w:w="1418" w:type="dxa"/>
            <w:vMerge w:val="restart"/>
            <w:tcBorders>
              <w:top w:val="single" w:sz="4" w:space="0" w:color="auto"/>
              <w:left w:val="single" w:sz="6" w:space="0" w:color="auto"/>
              <w:right w:val="single" w:sz="6" w:space="0" w:color="auto"/>
            </w:tcBorders>
            <w:vAlign w:val="center"/>
          </w:tcPr>
          <w:p w:rsidR="00F524DE" w:rsidRPr="00D97AAD" w:rsidRDefault="00F524DE" w:rsidP="00F524DE">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vMerge w:val="restart"/>
            <w:tcBorders>
              <w:top w:val="single" w:sz="4" w:space="0" w:color="auto"/>
              <w:left w:val="single" w:sz="6" w:space="0" w:color="auto"/>
              <w:right w:val="single" w:sz="6" w:space="0" w:color="auto"/>
            </w:tcBorders>
            <w:vAlign w:val="center"/>
          </w:tcPr>
          <w:p w:rsidR="00F524DE" w:rsidRPr="00D97AAD" w:rsidRDefault="00F524DE" w:rsidP="00F524DE">
            <w:pPr>
              <w:widowControl w:val="0"/>
              <w:autoSpaceDE w:val="0"/>
              <w:autoSpaceDN w:val="0"/>
              <w:adjustRightInd w:val="0"/>
              <w:rPr>
                <w:rFonts w:asciiTheme="minorHAnsi" w:hAnsiTheme="minorHAnsi" w:cs="Verdana"/>
                <w:color w:val="auto"/>
                <w:sz w:val="16"/>
                <w:szCs w:val="16"/>
              </w:rPr>
            </w:pPr>
          </w:p>
        </w:tc>
        <w:tc>
          <w:tcPr>
            <w:tcW w:w="1134" w:type="dxa"/>
            <w:vMerge w:val="restart"/>
            <w:tcBorders>
              <w:top w:val="single" w:sz="4" w:space="0" w:color="auto"/>
              <w:left w:val="single" w:sz="6" w:space="0" w:color="auto"/>
              <w:right w:val="single" w:sz="8" w:space="0" w:color="000000"/>
            </w:tcBorders>
            <w:vAlign w:val="center"/>
          </w:tcPr>
          <w:p w:rsidR="00F524DE" w:rsidRPr="00D97AAD" w:rsidRDefault="00F524DE" w:rsidP="00F524DE">
            <w:pPr>
              <w:widowControl w:val="0"/>
              <w:autoSpaceDE w:val="0"/>
              <w:autoSpaceDN w:val="0"/>
              <w:adjustRightInd w:val="0"/>
              <w:rPr>
                <w:rFonts w:asciiTheme="minorHAnsi" w:hAnsiTheme="minorHAnsi" w:cs="Verdana"/>
                <w:color w:val="auto"/>
                <w:sz w:val="16"/>
                <w:szCs w:val="16"/>
              </w:rPr>
            </w:pPr>
          </w:p>
        </w:tc>
        <w:tc>
          <w:tcPr>
            <w:tcW w:w="1134" w:type="dxa"/>
            <w:vMerge w:val="restart"/>
            <w:tcBorders>
              <w:top w:val="single" w:sz="4" w:space="0" w:color="auto"/>
              <w:left w:val="single" w:sz="8" w:space="0" w:color="000000"/>
              <w:right w:val="single" w:sz="6" w:space="0" w:color="auto"/>
            </w:tcBorders>
            <w:vAlign w:val="center"/>
          </w:tcPr>
          <w:p w:rsidR="00F524DE" w:rsidRPr="00D97AAD" w:rsidRDefault="00F524DE" w:rsidP="00F524D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vAlign w:val="center"/>
          </w:tcPr>
          <w:p w:rsidR="00F524DE" w:rsidRPr="00D97AAD" w:rsidRDefault="00F524DE" w:rsidP="00F524DE">
            <w:pPr>
              <w:widowControl w:val="0"/>
              <w:autoSpaceDE w:val="0"/>
              <w:autoSpaceDN w:val="0"/>
              <w:adjustRightInd w:val="0"/>
              <w:rPr>
                <w:rFonts w:asciiTheme="minorHAnsi" w:hAnsiTheme="minorHAnsi" w:cs="Verdana"/>
                <w:color w:val="auto"/>
                <w:sz w:val="16"/>
                <w:szCs w:val="16"/>
              </w:rPr>
            </w:pPr>
          </w:p>
        </w:tc>
      </w:tr>
      <w:tr w:rsidR="00F524DE"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851" w:type="dxa"/>
            <w:vMerge/>
            <w:tcBorders>
              <w:left w:val="single" w:sz="6" w:space="0" w:color="auto"/>
              <w:bottom w:val="single" w:sz="6" w:space="0" w:color="auto"/>
              <w:right w:val="single" w:sz="6" w:space="0" w:color="auto"/>
            </w:tcBorders>
            <w:shd w:val="clear" w:color="auto" w:fill="DDD9C3"/>
          </w:tcPr>
          <w:p w:rsidR="00F524DE" w:rsidRPr="00D97AAD" w:rsidRDefault="00F524DE"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F524DE" w:rsidRPr="00D97AAD" w:rsidRDefault="00F524DE" w:rsidP="004952F5">
            <w:pPr>
              <w:widowControl w:val="0"/>
              <w:autoSpaceDE w:val="0"/>
              <w:autoSpaceDN w:val="0"/>
              <w:adjustRightInd w:val="0"/>
              <w:rPr>
                <w:rFonts w:asciiTheme="minorHAnsi" w:hAnsiTheme="minorHAnsi" w:cs="Verdana"/>
                <w:color w:val="auto"/>
                <w:sz w:val="16"/>
                <w:szCs w:val="16"/>
              </w:rPr>
            </w:pPr>
          </w:p>
        </w:tc>
        <w:tc>
          <w:tcPr>
            <w:tcW w:w="1559" w:type="dxa"/>
            <w:vMerge/>
            <w:tcBorders>
              <w:left w:val="single" w:sz="4" w:space="0" w:color="auto"/>
              <w:bottom w:val="single" w:sz="4" w:space="0" w:color="auto"/>
              <w:right w:val="single" w:sz="6" w:space="0" w:color="auto"/>
            </w:tcBorders>
          </w:tcPr>
          <w:p w:rsidR="00F524DE" w:rsidRPr="00D97AAD" w:rsidRDefault="00F524DE" w:rsidP="004952F5">
            <w:pPr>
              <w:widowControl w:val="0"/>
              <w:autoSpaceDE w:val="0"/>
              <w:autoSpaceDN w:val="0"/>
              <w:adjustRightInd w:val="0"/>
              <w:rPr>
                <w:rFonts w:asciiTheme="minorHAnsi" w:hAnsiTheme="minorHAnsi" w:cs="Verdana"/>
                <w:color w:val="auto"/>
                <w:sz w:val="16"/>
                <w:szCs w:val="16"/>
              </w:rPr>
            </w:pPr>
          </w:p>
        </w:tc>
        <w:tc>
          <w:tcPr>
            <w:tcW w:w="1418" w:type="dxa"/>
            <w:vMerge/>
            <w:tcBorders>
              <w:left w:val="single" w:sz="6" w:space="0" w:color="auto"/>
              <w:bottom w:val="single" w:sz="4" w:space="0" w:color="auto"/>
              <w:right w:val="single" w:sz="6" w:space="0" w:color="auto"/>
            </w:tcBorders>
          </w:tcPr>
          <w:p w:rsidR="00F524DE" w:rsidRPr="00D97AAD" w:rsidRDefault="00F524DE" w:rsidP="004952F5">
            <w:pPr>
              <w:widowControl w:val="0"/>
              <w:autoSpaceDE w:val="0"/>
              <w:autoSpaceDN w:val="0"/>
              <w:adjustRightInd w:val="0"/>
              <w:rPr>
                <w:rFonts w:asciiTheme="minorHAnsi" w:hAnsiTheme="minorHAnsi" w:cs="Verdana"/>
                <w:color w:val="auto"/>
                <w:sz w:val="16"/>
                <w:szCs w:val="16"/>
              </w:rPr>
            </w:pPr>
          </w:p>
        </w:tc>
        <w:tc>
          <w:tcPr>
            <w:tcW w:w="1843" w:type="dxa"/>
            <w:vMerge/>
            <w:tcBorders>
              <w:left w:val="single" w:sz="6" w:space="0" w:color="auto"/>
              <w:bottom w:val="single" w:sz="4" w:space="0" w:color="auto"/>
              <w:right w:val="single" w:sz="6" w:space="0" w:color="auto"/>
            </w:tcBorders>
          </w:tcPr>
          <w:p w:rsidR="00F524DE" w:rsidRPr="00D97AAD" w:rsidRDefault="00F524DE" w:rsidP="004952F5">
            <w:pPr>
              <w:widowControl w:val="0"/>
              <w:autoSpaceDE w:val="0"/>
              <w:autoSpaceDN w:val="0"/>
              <w:adjustRightInd w:val="0"/>
              <w:rPr>
                <w:rFonts w:asciiTheme="minorHAnsi" w:hAnsiTheme="minorHAnsi" w:cs="Verdana"/>
                <w:color w:val="auto"/>
                <w:sz w:val="16"/>
                <w:szCs w:val="16"/>
              </w:rPr>
            </w:pPr>
          </w:p>
        </w:tc>
        <w:tc>
          <w:tcPr>
            <w:tcW w:w="1134" w:type="dxa"/>
            <w:vMerge/>
            <w:tcBorders>
              <w:left w:val="single" w:sz="6" w:space="0" w:color="auto"/>
              <w:bottom w:val="single" w:sz="4" w:space="0" w:color="auto"/>
              <w:right w:val="single" w:sz="8" w:space="0" w:color="000000"/>
            </w:tcBorders>
          </w:tcPr>
          <w:p w:rsidR="00F524DE" w:rsidRPr="00D97AAD" w:rsidRDefault="00F524DE" w:rsidP="004952F5">
            <w:pPr>
              <w:widowControl w:val="0"/>
              <w:autoSpaceDE w:val="0"/>
              <w:autoSpaceDN w:val="0"/>
              <w:adjustRightInd w:val="0"/>
              <w:rPr>
                <w:rFonts w:asciiTheme="minorHAnsi" w:hAnsiTheme="minorHAnsi" w:cs="Verdana"/>
                <w:color w:val="auto"/>
                <w:sz w:val="16"/>
                <w:szCs w:val="16"/>
              </w:rPr>
            </w:pPr>
          </w:p>
        </w:tc>
        <w:tc>
          <w:tcPr>
            <w:tcW w:w="1134" w:type="dxa"/>
            <w:vMerge/>
            <w:tcBorders>
              <w:left w:val="single" w:sz="8" w:space="0" w:color="000000"/>
              <w:bottom w:val="single" w:sz="4" w:space="0" w:color="auto"/>
              <w:right w:val="single" w:sz="6" w:space="0" w:color="auto"/>
            </w:tcBorders>
          </w:tcPr>
          <w:p w:rsidR="00F524DE" w:rsidRPr="00D97AAD" w:rsidRDefault="00F524DE" w:rsidP="004952F5">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F524DE" w:rsidRPr="00D97AAD" w:rsidRDefault="00F524DE" w:rsidP="004952F5">
            <w:pPr>
              <w:widowControl w:val="0"/>
              <w:autoSpaceDE w:val="0"/>
              <w:autoSpaceDN w:val="0"/>
              <w:adjustRightInd w:val="0"/>
              <w:rPr>
                <w:rFonts w:asciiTheme="minorHAnsi" w:hAnsiTheme="minorHAnsi" w:cs="Verdana"/>
                <w:color w:val="auto"/>
                <w:sz w:val="16"/>
                <w:szCs w:val="16"/>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jc w:val="center"/>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4952F5" w:rsidRPr="00D97AAD" w:rsidRDefault="004952F5" w:rsidP="004952F5">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hAnsiTheme="minorHAnsi" w:cs="Verdana"/>
                <w:color w:val="auto"/>
                <w:sz w:val="20"/>
                <w:szCs w:val="20"/>
              </w:rPr>
              <w:footnoteReference w:id="8"/>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4952F5" w:rsidRPr="00D97AAD" w:rsidTr="002D148D">
        <w:trPr>
          <w:trHeight w:val="728"/>
          <w:jc w:val="center"/>
        </w:trPr>
        <w:tc>
          <w:tcPr>
            <w:tcW w:w="851" w:type="dxa"/>
            <w:vMerge w:val="restart"/>
            <w:tcBorders>
              <w:top w:val="single" w:sz="6" w:space="0" w:color="auto"/>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4952F5" w:rsidRPr="00D97AAD" w:rsidRDefault="004952F5" w:rsidP="004952F5">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4952F5" w:rsidRPr="00D97AAD" w:rsidRDefault="004952F5" w:rsidP="004952F5">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4952F5" w:rsidRPr="00D97AAD" w:rsidRDefault="004952F5" w:rsidP="004952F5">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4952F5" w:rsidRPr="00D97AAD" w:rsidRDefault="004952F5" w:rsidP="004952F5">
            <w:pPr>
              <w:widowControl w:val="0"/>
              <w:autoSpaceDE w:val="0"/>
              <w:autoSpaceDN w:val="0"/>
              <w:adjustRightInd w:val="0"/>
              <w:rPr>
                <w:rFonts w:asciiTheme="minorHAnsi" w:eastAsia="Arial" w:hAnsiTheme="minorHAnsi" w:cs="Calibri"/>
                <w:sz w:val="18"/>
                <w:szCs w:val="18"/>
              </w:rPr>
            </w:pPr>
          </w:p>
          <w:p w:rsidR="004952F5" w:rsidRPr="00D97AAD" w:rsidRDefault="004952F5" w:rsidP="004952F5">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4952F5" w:rsidRPr="00B01A54" w:rsidRDefault="004952F5" w:rsidP="004952F5">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hRule="exact" w:val="454"/>
          <w:jc w:val="center"/>
        </w:trPr>
        <w:tc>
          <w:tcPr>
            <w:tcW w:w="851" w:type="dxa"/>
            <w:vMerge/>
            <w:tcBorders>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952F5" w:rsidRPr="00D97AAD" w:rsidRDefault="004952F5" w:rsidP="00E65E21">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hRule="exact" w:val="454"/>
          <w:jc w:val="center"/>
        </w:trPr>
        <w:tc>
          <w:tcPr>
            <w:tcW w:w="851" w:type="dxa"/>
            <w:vMerge/>
            <w:tcBorders>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952F5" w:rsidRPr="00D97AAD" w:rsidRDefault="004952F5" w:rsidP="00E65E21">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hRule="exact" w:val="454"/>
          <w:jc w:val="center"/>
        </w:trPr>
        <w:tc>
          <w:tcPr>
            <w:tcW w:w="851" w:type="dxa"/>
            <w:vMerge/>
            <w:tcBorders>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hRule="exact" w:val="454"/>
          <w:jc w:val="center"/>
        </w:trPr>
        <w:tc>
          <w:tcPr>
            <w:tcW w:w="851" w:type="dxa"/>
            <w:vMerge/>
            <w:tcBorders>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hRule="exact" w:val="454"/>
          <w:jc w:val="center"/>
        </w:trPr>
        <w:tc>
          <w:tcPr>
            <w:tcW w:w="851" w:type="dxa"/>
            <w:vMerge/>
            <w:tcBorders>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hRule="exact" w:val="454"/>
          <w:jc w:val="center"/>
        </w:trPr>
        <w:tc>
          <w:tcPr>
            <w:tcW w:w="851" w:type="dxa"/>
            <w:vMerge/>
            <w:tcBorders>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val="424"/>
          <w:jc w:val="center"/>
        </w:trPr>
        <w:tc>
          <w:tcPr>
            <w:tcW w:w="851" w:type="dxa"/>
            <w:vMerge/>
            <w:tcBorders>
              <w:left w:val="single" w:sz="6" w:space="0" w:color="auto"/>
              <w:bottom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autoSpaceDE w:val="0"/>
              <w:autoSpaceDN w:val="0"/>
              <w:adjustRightInd w:val="0"/>
              <w:rPr>
                <w:rFonts w:asciiTheme="minorHAnsi" w:hAnsiTheme="minorHAnsi"/>
                <w:color w:val="auto"/>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E65E21">
            <w:pPr>
              <w:widowControl w:val="0"/>
              <w:autoSpaceDE w:val="0"/>
              <w:autoSpaceDN w:val="0"/>
              <w:adjustRightInd w:val="0"/>
              <w:rPr>
                <w:rFonts w:asciiTheme="minorHAnsi" w:hAnsiTheme="minorHAnsi"/>
                <w:color w:val="auto"/>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val="588"/>
          <w:jc w:val="center"/>
        </w:trPr>
        <w:tc>
          <w:tcPr>
            <w:tcW w:w="851" w:type="dxa"/>
            <w:vMerge w:val="restart"/>
            <w:tcBorders>
              <w:top w:val="single" w:sz="6" w:space="0" w:color="auto"/>
              <w:left w:val="single" w:sz="6" w:space="0" w:color="auto"/>
              <w:right w:val="single" w:sz="4" w:space="0" w:color="auto"/>
            </w:tcBorders>
            <w:shd w:val="clear" w:color="auto" w:fill="DDD9C3"/>
          </w:tcPr>
          <w:p w:rsidR="004952F5" w:rsidRPr="00D97AAD" w:rsidRDefault="004952F5" w:rsidP="00E65E2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tc>
        <w:tc>
          <w:tcPr>
            <w:tcW w:w="2694" w:type="dxa"/>
            <w:gridSpan w:val="2"/>
            <w:tcBorders>
              <w:top w:val="single" w:sz="6" w:space="0" w:color="auto"/>
              <w:left w:val="single" w:sz="4" w:space="0" w:color="auto"/>
              <w:right w:val="single" w:sz="4" w:space="0" w:color="auto"/>
            </w:tcBorders>
            <w:shd w:val="clear" w:color="auto" w:fill="DDD9C3"/>
          </w:tcPr>
          <w:p w:rsidR="004952F5" w:rsidRPr="00D97AAD" w:rsidRDefault="004952F5" w:rsidP="004952F5">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hAnsiTheme="minorHAnsi" w:cs="Verdana"/>
                <w:color w:val="auto"/>
                <w:sz w:val="20"/>
                <w:szCs w:val="20"/>
              </w:rPr>
              <w:footnoteReference w:id="9"/>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4952F5" w:rsidRPr="00D97AAD" w:rsidRDefault="004952F5" w:rsidP="004952F5">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4952F5" w:rsidRPr="00D97AAD" w:rsidRDefault="004952F5" w:rsidP="004952F5">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134" w:type="dxa"/>
            <w:tcBorders>
              <w:top w:val="single" w:sz="6" w:space="0" w:color="auto"/>
              <w:left w:val="single" w:sz="6" w:space="0" w:color="auto"/>
              <w:bottom w:val="single" w:sz="6" w:space="0" w:color="auto"/>
              <w:right w:val="single" w:sz="8" w:space="0" w:color="000000"/>
            </w:tcBorders>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134" w:type="dxa"/>
            <w:tcBorders>
              <w:top w:val="single" w:sz="6" w:space="0" w:color="auto"/>
              <w:left w:val="single" w:sz="8" w:space="0" w:color="000000"/>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jc w:val="center"/>
        </w:trPr>
        <w:tc>
          <w:tcPr>
            <w:tcW w:w="851" w:type="dxa"/>
            <w:vMerge/>
            <w:tcBorders>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4952F5" w:rsidRPr="00D97AAD" w:rsidRDefault="004952F5" w:rsidP="004952F5">
            <w:pPr>
              <w:widowControl w:val="0"/>
              <w:autoSpaceDE w:val="0"/>
              <w:autoSpaceDN w:val="0"/>
              <w:adjustRightInd w:val="0"/>
              <w:rPr>
                <w:rFonts w:asciiTheme="minorHAnsi" w:hAnsiTheme="minorHAns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4952F5" w:rsidRPr="00D97AAD" w:rsidRDefault="004952F5" w:rsidP="004952F5">
            <w:pPr>
              <w:widowControl w:val="0"/>
              <w:autoSpaceDE w:val="0"/>
              <w:autoSpaceDN w:val="0"/>
              <w:adjustRightInd w:val="0"/>
              <w:jc w:val="center"/>
              <w:rPr>
                <w:rFonts w:asciiTheme="minorHAnsi" w:hAnsiTheme="minorHAnsi" w:cs="Verdana"/>
                <w:color w:val="auto"/>
                <w:sz w:val="20"/>
                <w:szCs w:val="20"/>
              </w:rPr>
            </w:pPr>
          </w:p>
          <w:p w:rsidR="004952F5" w:rsidRPr="00D97AAD" w:rsidRDefault="004952F5" w:rsidP="004952F5">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4952F5" w:rsidRPr="00D97AAD" w:rsidRDefault="004952F5" w:rsidP="004952F5">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rPr>
                <w:rFonts w:asciiTheme="minorHAnsi" w:hAnsiTheme="minorHAnsi"/>
                <w:color w:val="auto"/>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851" w:type="dxa"/>
            <w:vMerge/>
            <w:tcBorders>
              <w:left w:val="single" w:sz="6" w:space="0" w:color="auto"/>
              <w:bottom w:val="single" w:sz="4"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4952F5" w:rsidRPr="00D97AAD" w:rsidRDefault="004952F5" w:rsidP="004952F5">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rPr>
                <w:rFonts w:asciiTheme="minorHAnsi" w:hAnsiTheme="minorHAnsi"/>
                <w:color w:val="auto"/>
              </w:rPr>
            </w:pPr>
          </w:p>
        </w:tc>
      </w:tr>
    </w:tbl>
    <w:p w:rsidR="00465B8D" w:rsidRDefault="00465B8D" w:rsidP="00465B8D">
      <w:pPr>
        <w:jc w:val="both"/>
        <w:rPr>
          <w:rFonts w:asciiTheme="minorHAnsi" w:hAnsiTheme="minorHAnsi" w:cs="Calibri"/>
          <w:b/>
          <w:color w:val="auto"/>
          <w:sz w:val="20"/>
          <w:szCs w:val="20"/>
        </w:rPr>
      </w:pPr>
    </w:p>
    <w:p w:rsidR="00F524DE" w:rsidRDefault="00F524DE" w:rsidP="00F524DE">
      <w:pPr>
        <w:rPr>
          <w:rFonts w:asciiTheme="minorHAnsi" w:hAnsiTheme="minorHAnsi" w:cs="Calibri"/>
          <w:b/>
          <w:color w:val="auto"/>
          <w:sz w:val="20"/>
          <w:szCs w:val="20"/>
        </w:rPr>
        <w:sectPr w:rsidR="00F524DE" w:rsidSect="00F524DE">
          <w:endnotePr>
            <w:numFmt w:val="decimal"/>
          </w:endnotePr>
          <w:pgSz w:w="16838" w:h="11906" w:orient="landscape"/>
          <w:pgMar w:top="1418" w:right="1531" w:bottom="1276" w:left="1259" w:header="709" w:footer="709" w:gutter="0"/>
          <w:cols w:space="708"/>
          <w:docGrid w:linePitch="360"/>
        </w:sectPr>
      </w:pPr>
    </w:p>
    <w:p w:rsidR="00465B8D" w:rsidRDefault="00465B8D" w:rsidP="00465B8D">
      <w:pPr>
        <w:jc w:val="both"/>
        <w:rPr>
          <w:rFonts w:asciiTheme="minorHAnsi" w:hAnsiTheme="minorHAnsi" w:cs="Calibri"/>
          <w:b/>
          <w:color w:val="auto"/>
          <w:sz w:val="20"/>
          <w:szCs w:val="20"/>
        </w:rPr>
      </w:pPr>
      <w:r w:rsidRPr="00D97AAD">
        <w:rPr>
          <w:rFonts w:asciiTheme="minorHAnsi" w:hAnsiTheme="minorHAnsi" w:cs="Calibri"/>
          <w:b/>
          <w:color w:val="auto"/>
          <w:sz w:val="20"/>
          <w:szCs w:val="20"/>
        </w:rPr>
        <w:lastRenderedPageBreak/>
        <w:t>Przewidywan</w:t>
      </w:r>
      <w:r w:rsidRPr="00E65E21">
        <w:rPr>
          <w:rFonts w:asciiTheme="minorHAnsi" w:hAnsiTheme="minorHAnsi" w:cs="Calibri"/>
          <w:b/>
          <w:color w:val="auto"/>
          <w:sz w:val="20"/>
          <w:szCs w:val="20"/>
        </w:rPr>
        <w:t>e</w:t>
      </w:r>
      <w:r w:rsidRPr="00D97AAD">
        <w:rPr>
          <w:rFonts w:asciiTheme="minorHAnsi" w:hAnsiTheme="minorHAnsi" w:cs="Calibri"/>
          <w:b/>
          <w:color w:val="auto"/>
          <w:sz w:val="20"/>
          <w:szCs w:val="20"/>
        </w:rPr>
        <w:t xml:space="preserve"> źródła finansowania zadania publicznego</w:t>
      </w:r>
    </w:p>
    <w:p w:rsidR="00F524DE" w:rsidRPr="00D97AAD" w:rsidRDefault="00F524DE" w:rsidP="00465B8D">
      <w:pPr>
        <w:jc w:val="both"/>
        <w:rPr>
          <w:rFonts w:asciiTheme="minorHAnsi" w:eastAsia="Arial" w:hAnsiTheme="minorHAnsi" w:cs="Calibri"/>
          <w:b/>
          <w:color w:val="auto"/>
          <w:sz w:val="20"/>
          <w:szCs w:val="20"/>
        </w:rPr>
      </w:pPr>
    </w:p>
    <w:tbl>
      <w:tblPr>
        <w:tblW w:w="5758" w:type="pct"/>
        <w:tblInd w:w="-781"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465B8D" w:rsidRPr="00D97AAD" w:rsidTr="00465B8D">
        <w:trPr>
          <w:trHeight w:hRule="exact" w:val="567"/>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vAlign w:val="center"/>
          </w:tcPr>
          <w:p w:rsidR="00465B8D" w:rsidRPr="00465B8D" w:rsidRDefault="00465B8D" w:rsidP="00465B8D">
            <w:pPr>
              <w:rPr>
                <w:rFonts w:asciiTheme="minorHAnsi" w:eastAsia="Arial" w:hAnsiTheme="minorHAnsi" w:cs="Calibri"/>
                <w:b/>
                <w:color w:val="auto"/>
                <w:sz w:val="20"/>
                <w:szCs w:val="20"/>
              </w:rPr>
            </w:pPr>
            <w:r w:rsidRPr="00D97AAD">
              <w:rPr>
                <w:rFonts w:asciiTheme="minorHAnsi" w:hAnsiTheme="minorHAnsi" w:cs="Calibri"/>
                <w:b/>
                <w:color w:val="auto"/>
                <w:sz w:val="20"/>
                <w:szCs w:val="20"/>
              </w:rPr>
              <w:t>Przewidywane źródła finansowania zadania publiczneg</w:t>
            </w:r>
            <w:r>
              <w:rPr>
                <w:rFonts w:asciiTheme="minorHAnsi" w:hAnsiTheme="minorHAnsi" w:cs="Calibri"/>
                <w:b/>
                <w:color w:val="auto"/>
                <w:sz w:val="20"/>
                <w:szCs w:val="20"/>
              </w:rPr>
              <w:t>o</w:t>
            </w:r>
          </w:p>
        </w:tc>
      </w:tr>
      <w:tr w:rsidR="00465B8D" w:rsidRPr="00D97AAD" w:rsidTr="00465B8D">
        <w:trPr>
          <w:trHeight w:hRule="exact" w:val="567"/>
        </w:trPr>
        <w:tc>
          <w:tcPr>
            <w:tcW w:w="263" w:type="pct"/>
            <w:tcBorders>
              <w:top w:val="single" w:sz="4" w:space="0" w:color="auto"/>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5"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2" w:type="pct"/>
            <w:tcBorders>
              <w:top w:val="single" w:sz="4" w:space="0" w:color="auto"/>
              <w:left w:val="single" w:sz="4" w:space="0" w:color="auto"/>
              <w:right w:val="single" w:sz="6" w:space="0" w:color="auto"/>
            </w:tcBorders>
            <w:shd w:val="clear" w:color="auto" w:fill="DDD9C3"/>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465B8D" w:rsidRPr="00D97AAD" w:rsidTr="00465B8D">
        <w:trPr>
          <w:trHeight w:hRule="exact" w:val="567"/>
        </w:trPr>
        <w:tc>
          <w:tcPr>
            <w:tcW w:w="263" w:type="pct"/>
            <w:tcBorders>
              <w:top w:val="single" w:sz="6" w:space="0" w:color="auto"/>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3755"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2" w:type="pct"/>
            <w:tcBorders>
              <w:top w:val="single" w:sz="6" w:space="0" w:color="auto"/>
              <w:left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vMerge w:val="restart"/>
            <w:tcBorders>
              <w:top w:val="single" w:sz="4" w:space="0" w:color="auto"/>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bCs/>
                <w:color w:val="auto"/>
                <w:sz w:val="20"/>
                <w:szCs w:val="20"/>
              </w:rPr>
            </w:pPr>
          </w:p>
          <w:p w:rsidR="00465B8D" w:rsidRPr="00D97AAD" w:rsidRDefault="00465B8D" w:rsidP="00465B8D">
            <w:pP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3755"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r w:rsidRPr="00B01A54">
              <w:rPr>
                <w:rStyle w:val="Odwoanieprzypisudolnego"/>
                <w:rFonts w:asciiTheme="minorHAnsi" w:hAnsiTheme="minorHAnsi" w:cs="Calibri"/>
                <w:color w:val="auto"/>
                <w:sz w:val="20"/>
                <w:szCs w:val="20"/>
              </w:rPr>
              <w:footnoteReference w:id="10"/>
            </w:r>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465B8D" w:rsidRPr="00D97AAD" w:rsidRDefault="00465B8D" w:rsidP="00465B8D">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82" w:type="pct"/>
            <w:tcBorders>
              <w:top w:val="single" w:sz="4" w:space="0" w:color="auto"/>
              <w:left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vMerge/>
            <w:tcBorders>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B8D" w:rsidRPr="00D97AAD" w:rsidRDefault="00465B8D" w:rsidP="00DE4B9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własne</w:t>
            </w:r>
            <w:r w:rsidR="00DE4B96" w:rsidRPr="00DE4B96">
              <w:rPr>
                <w:rFonts w:asciiTheme="minorHAnsi" w:hAnsiTheme="minorHAnsi" w:cs="Calibri"/>
                <w:color w:val="auto"/>
                <w:sz w:val="20"/>
                <w:szCs w:val="20"/>
                <w:vertAlign w:val="superscript"/>
              </w:rPr>
              <w:t>10)</w:t>
            </w:r>
          </w:p>
        </w:tc>
        <w:tc>
          <w:tcPr>
            <w:tcW w:w="982" w:type="pct"/>
            <w:tcBorders>
              <w:top w:val="single" w:sz="4" w:space="0" w:color="auto"/>
              <w:left w:val="single" w:sz="4" w:space="0" w:color="auto"/>
              <w:bottom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vMerge/>
            <w:tcBorders>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7" w:type="pct"/>
            <w:tcBorders>
              <w:top w:val="single" w:sz="4"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DE4B9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wiadczenia pieniężne od odbiorców zadania publicznego</w:t>
            </w:r>
            <w:r w:rsidR="00DE4B96" w:rsidRPr="00DE4B96">
              <w:rPr>
                <w:rFonts w:asciiTheme="minorHAnsi" w:hAnsiTheme="minorHAnsi" w:cs="Calibri"/>
                <w:color w:val="auto"/>
                <w:sz w:val="20"/>
                <w:szCs w:val="20"/>
                <w:vertAlign w:val="superscript"/>
              </w:rPr>
              <w:t>10)</w:t>
            </w:r>
          </w:p>
        </w:tc>
        <w:tc>
          <w:tcPr>
            <w:tcW w:w="982" w:type="pct"/>
            <w:tcBorders>
              <w:top w:val="single" w:sz="4" w:space="0" w:color="auto"/>
              <w:left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val="1124"/>
        </w:trPr>
        <w:tc>
          <w:tcPr>
            <w:tcW w:w="263" w:type="pct"/>
            <w:vMerge/>
            <w:tcBorders>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7" w:type="pct"/>
            <w:tcBorders>
              <w:top w:val="single" w:sz="6"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z innych źródeł publicznych</w:t>
            </w:r>
            <w:r w:rsidR="00DE4B96" w:rsidRPr="00DE4B96">
              <w:rPr>
                <w:rFonts w:asciiTheme="minorHAnsi" w:hAnsiTheme="minorHAnsi" w:cs="Calibri"/>
                <w:color w:val="auto"/>
                <w:sz w:val="20"/>
                <w:szCs w:val="20"/>
                <w:vertAlign w:val="superscript"/>
              </w:rPr>
              <w:t>10)</w:t>
            </w:r>
            <w:r w:rsidR="00DE4B96">
              <w:rPr>
                <w:rFonts w:asciiTheme="minorHAnsi" w:hAnsiTheme="minorHAnsi" w:cs="Calibri"/>
                <w:color w:val="auto"/>
                <w:sz w:val="20"/>
                <w:szCs w:val="20"/>
                <w:vertAlign w:val="superscript"/>
              </w:rPr>
              <w:t xml:space="preserve">, </w:t>
            </w:r>
            <w:r w:rsidR="00DE4B96" w:rsidRPr="00DE4B96">
              <w:rPr>
                <w:rStyle w:val="Odwoanieprzypisudolnego"/>
                <w:rFonts w:asciiTheme="minorHAnsi" w:hAnsiTheme="minorHAnsi" w:cs="Calibri"/>
                <w:color w:val="auto"/>
                <w:sz w:val="20"/>
                <w:szCs w:val="20"/>
              </w:rPr>
              <w:footnoteReference w:id="11"/>
            </w:r>
            <w:r w:rsidR="00DE4B96">
              <w:rPr>
                <w:rFonts w:asciiTheme="minorHAnsi" w:hAnsiTheme="minorHAnsi" w:cs="Calibri"/>
                <w:color w:val="auto"/>
                <w:sz w:val="20"/>
                <w:szCs w:val="20"/>
                <w:vertAlign w:val="superscript"/>
              </w:rPr>
              <w:t>)</w:t>
            </w:r>
          </w:p>
          <w:p w:rsidR="00465B8D" w:rsidRPr="00D97AAD" w:rsidRDefault="00465B8D" w:rsidP="00465B8D">
            <w:pPr>
              <w:rPr>
                <w:rFonts w:asciiTheme="minorHAnsi" w:hAnsiTheme="minorHAnsi" w:cs="Calibri"/>
                <w:color w:val="auto"/>
                <w:sz w:val="18"/>
                <w:szCs w:val="18"/>
              </w:rPr>
            </w:pPr>
            <w:r w:rsidRPr="00D97AAD">
              <w:rPr>
                <w:rFonts w:asciiTheme="minorHAnsi" w:hAnsiTheme="minorHAnsi" w:cs="Calibri"/>
                <w:color w:val="auto"/>
                <w:sz w:val="18"/>
                <w:szCs w:val="18"/>
              </w:rPr>
              <w:t>Nazwa(-</w:t>
            </w:r>
            <w:r>
              <w:rPr>
                <w:rFonts w:asciiTheme="minorHAnsi" w:hAnsiTheme="minorHAnsi" w:cs="Calibri"/>
                <w:color w:val="auto"/>
                <w:sz w:val="18"/>
                <w:szCs w:val="18"/>
              </w:rPr>
              <w:t>w</w:t>
            </w:r>
            <w:r w:rsidRPr="00D97AAD">
              <w:rPr>
                <w:rFonts w:asciiTheme="minorHAnsi" w:hAnsiTheme="minorHAnsi" w:cs="Calibri"/>
                <w:color w:val="auto"/>
                <w:sz w:val="18"/>
                <w:szCs w:val="18"/>
              </w:rPr>
              <w:t>y) organu(-</w:t>
            </w:r>
            <w:r>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proofErr w:type="spellStart"/>
            <w:r>
              <w:rPr>
                <w:rFonts w:asciiTheme="minorHAnsi" w:hAnsiTheme="minorHAnsi" w:cs="Calibri"/>
                <w:color w:val="auto"/>
                <w:sz w:val="18"/>
                <w:szCs w:val="18"/>
              </w:rPr>
              <w:t>r</w:t>
            </w:r>
            <w:r w:rsidRPr="00D97AAD">
              <w:rPr>
                <w:rFonts w:asciiTheme="minorHAnsi" w:hAnsiTheme="minorHAnsi" w:cs="Calibri"/>
                <w:color w:val="auto"/>
                <w:sz w:val="18"/>
                <w:szCs w:val="18"/>
              </w:rPr>
              <w:t>a</w:t>
            </w:r>
            <w:proofErr w:type="spellEnd"/>
            <w:r w:rsidRPr="00D97AAD">
              <w:rPr>
                <w:rFonts w:asciiTheme="minorHAnsi" w:hAnsiTheme="minorHAnsi" w:cs="Calibri"/>
                <w:color w:val="auto"/>
                <w:sz w:val="18"/>
                <w:szCs w:val="18"/>
              </w:rPr>
              <w:t>,-</w:t>
            </w:r>
            <w:r>
              <w:rPr>
                <w:rFonts w:asciiTheme="minorHAnsi" w:hAnsiTheme="minorHAnsi" w:cs="Calibri"/>
                <w:color w:val="auto"/>
                <w:sz w:val="18"/>
                <w:szCs w:val="18"/>
              </w:rPr>
              <w:t xml:space="preserve">re) przekazał(a, </w:t>
            </w:r>
            <w:r w:rsidRPr="00D97AAD">
              <w:rPr>
                <w:rFonts w:asciiTheme="minorHAnsi" w:hAnsiTheme="minorHAnsi" w:cs="Calibri"/>
                <w:color w:val="auto"/>
                <w:sz w:val="18"/>
                <w:szCs w:val="18"/>
              </w:rPr>
              <w:t>y) lub przekaże(-</w:t>
            </w:r>
            <w:proofErr w:type="spellStart"/>
            <w:r>
              <w:rPr>
                <w:rFonts w:asciiTheme="minorHAnsi" w:hAnsiTheme="minorHAnsi" w:cs="Calibri"/>
                <w:color w:val="auto"/>
                <w:sz w:val="18"/>
                <w:szCs w:val="18"/>
              </w:rPr>
              <w:t>ż</w:t>
            </w:r>
            <w:r w:rsidRPr="00D97AAD">
              <w:rPr>
                <w:rFonts w:asciiTheme="minorHAnsi" w:hAnsiTheme="minorHAnsi" w:cs="Calibri"/>
                <w:color w:val="auto"/>
                <w:sz w:val="18"/>
                <w:szCs w:val="18"/>
              </w:rPr>
              <w:t>ą</w:t>
            </w:r>
            <w:proofErr w:type="spellEnd"/>
            <w:r w:rsidRPr="00D97AAD">
              <w:rPr>
                <w:rFonts w:asciiTheme="minorHAnsi" w:hAnsiTheme="minorHAnsi" w:cs="Calibri"/>
                <w:color w:val="auto"/>
                <w:sz w:val="18"/>
                <w:szCs w:val="18"/>
              </w:rPr>
              <w:t xml:space="preserve">) środki finansowe): </w:t>
            </w:r>
            <w:r w:rsidRPr="00D97AAD">
              <w:rPr>
                <w:rFonts w:asciiTheme="minorHAnsi" w:hAnsiTheme="minorHAnsi" w:cs="Calibri"/>
                <w:color w:val="auto"/>
                <w:sz w:val="18"/>
                <w:szCs w:val="18"/>
                <w:shd w:val="clear" w:color="auto" w:fill="FFFFFF" w:themeFill="background1"/>
              </w:rPr>
              <w:t xml:space="preserve">……………………………………………………………………………………………………………………………………………………………………………………………………………………………………………………………………………………………………………………………... </w:t>
            </w:r>
          </w:p>
        </w:tc>
        <w:tc>
          <w:tcPr>
            <w:tcW w:w="982" w:type="pct"/>
            <w:tcBorders>
              <w:top w:val="single" w:sz="6" w:space="0" w:color="auto"/>
              <w:left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vMerge/>
            <w:tcBorders>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7" w:type="pct"/>
            <w:tcBorders>
              <w:top w:val="single" w:sz="6" w:space="0" w:color="auto"/>
              <w:left w:val="single" w:sz="4" w:space="0" w:color="auto"/>
              <w:right w:val="single" w:sz="6" w:space="0" w:color="auto"/>
            </w:tcBorders>
            <w:shd w:val="clear" w:color="auto" w:fill="DDD9C3" w:themeFill="background2" w:themeFillShade="E6"/>
            <w:vAlign w:val="center"/>
          </w:tcPr>
          <w:p w:rsidR="00465B8D" w:rsidRPr="00D97AAD" w:rsidRDefault="00465B8D" w:rsidP="00DE4B96">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00DE4B96" w:rsidRPr="00DE4B96">
              <w:rPr>
                <w:rFonts w:asciiTheme="minorHAnsi" w:hAnsiTheme="minorHAnsi" w:cs="Calibri"/>
                <w:color w:val="auto"/>
                <w:sz w:val="20"/>
                <w:szCs w:val="20"/>
                <w:vertAlign w:val="superscript"/>
              </w:rPr>
              <w:t>10)</w:t>
            </w:r>
          </w:p>
        </w:tc>
        <w:tc>
          <w:tcPr>
            <w:tcW w:w="982" w:type="pct"/>
            <w:tcBorders>
              <w:top w:val="single" w:sz="4" w:space="0" w:color="auto"/>
              <w:left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p>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vMerge w:val="restart"/>
            <w:tcBorders>
              <w:top w:val="single" w:sz="4" w:space="0" w:color="auto"/>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3755"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sz w:val="20"/>
                <w:szCs w:val="20"/>
              </w:rPr>
            </w:pPr>
            <w:r w:rsidRPr="00D97AAD">
              <w:rPr>
                <w:rFonts w:asciiTheme="minorHAnsi" w:hAnsiTheme="minorHAnsi" w:cs="Calibri"/>
                <w:b/>
                <w:sz w:val="20"/>
                <w:szCs w:val="20"/>
              </w:rPr>
              <w:t>Wkład osobowy i wkład rzeczowy ogółem:</w:t>
            </w:r>
          </w:p>
          <w:p w:rsidR="00465B8D" w:rsidRPr="00D97AAD" w:rsidRDefault="00465B8D" w:rsidP="00465B8D">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2" w:type="pct"/>
            <w:tcBorders>
              <w:top w:val="single" w:sz="4" w:space="0" w:color="auto"/>
              <w:left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vMerge/>
            <w:tcBorders>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bCs/>
                <w:color w:val="auto"/>
                <w:sz w:val="20"/>
                <w:szCs w:val="20"/>
              </w:rPr>
            </w:pPr>
          </w:p>
        </w:tc>
        <w:tc>
          <w:tcPr>
            <w:tcW w:w="198"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2" w:type="pct"/>
            <w:tcBorders>
              <w:top w:val="single" w:sz="4" w:space="0" w:color="auto"/>
              <w:left w:val="single" w:sz="4" w:space="0" w:color="auto"/>
              <w:bottom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vMerge/>
            <w:tcBorders>
              <w:left w:val="single" w:sz="6" w:space="0" w:color="auto"/>
              <w:bottom w:val="nil"/>
              <w:right w:val="single" w:sz="4" w:space="0" w:color="auto"/>
            </w:tcBorders>
            <w:shd w:val="clear" w:color="auto" w:fill="DDD9C3"/>
            <w:vAlign w:val="center"/>
          </w:tcPr>
          <w:p w:rsidR="00465B8D" w:rsidRPr="00D97AAD" w:rsidRDefault="00465B8D" w:rsidP="00465B8D">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B8D" w:rsidRPr="00D97AAD" w:rsidRDefault="00465B8D" w:rsidP="00465B8D">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hAnsiTheme="minorHAnsi" w:cs="Calibri"/>
                <w:color w:val="auto"/>
                <w:sz w:val="20"/>
                <w:szCs w:val="20"/>
              </w:rPr>
              <w:footnoteReference w:id="12"/>
            </w:r>
            <w:r w:rsidRPr="00B01A54">
              <w:rPr>
                <w:rFonts w:asciiTheme="minorHAnsi" w:hAnsiTheme="minorHAnsi" w:cs="Calibri"/>
                <w:color w:val="auto"/>
                <w:sz w:val="20"/>
                <w:szCs w:val="20"/>
                <w:vertAlign w:val="superscript"/>
              </w:rPr>
              <w:t>)</w:t>
            </w:r>
          </w:p>
        </w:tc>
        <w:tc>
          <w:tcPr>
            <w:tcW w:w="982" w:type="pct"/>
            <w:tcBorders>
              <w:top w:val="single" w:sz="4" w:space="0" w:color="auto"/>
              <w:left w:val="single" w:sz="4" w:space="0" w:color="auto"/>
              <w:bottom w:val="nil"/>
              <w:right w:val="single" w:sz="6" w:space="0" w:color="auto"/>
            </w:tcBorders>
            <w:vAlign w:val="center"/>
          </w:tcPr>
          <w:p w:rsidR="00465B8D" w:rsidRPr="00D97AAD" w:rsidRDefault="00465B8D" w:rsidP="00F524DE">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465B8D" w:rsidRPr="00D97AAD" w:rsidRDefault="00465B8D" w:rsidP="00465B8D">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375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hAnsiTheme="minorHAnsi" w:cs="Calibri"/>
                <w:color w:val="auto"/>
                <w:sz w:val="20"/>
                <w:szCs w:val="20"/>
              </w:rPr>
              <w:footnoteReference w:id="13"/>
            </w:r>
            <w:r w:rsidRPr="00B01A54">
              <w:rPr>
                <w:rFonts w:asciiTheme="minorHAnsi" w:hAnsiTheme="minorHAnsi" w:cs="Calibri"/>
                <w:color w:val="auto"/>
                <w:sz w:val="20"/>
                <w:szCs w:val="20"/>
                <w:vertAlign w:val="superscript"/>
              </w:rPr>
              <w:t>)</w:t>
            </w:r>
          </w:p>
        </w:tc>
        <w:tc>
          <w:tcPr>
            <w:tcW w:w="982" w:type="pct"/>
            <w:tcBorders>
              <w:top w:val="single" w:sz="4" w:space="0" w:color="auto"/>
              <w:left w:val="single" w:sz="4" w:space="0" w:color="auto"/>
              <w:bottom w:val="single" w:sz="4" w:space="0" w:color="auto"/>
              <w:right w:val="single" w:sz="6" w:space="0" w:color="auto"/>
            </w:tcBorders>
            <w:vAlign w:val="center"/>
          </w:tcPr>
          <w:p w:rsidR="00465B8D" w:rsidRPr="00D97AAD" w:rsidRDefault="00465B8D" w:rsidP="00465B8D">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465B8D" w:rsidRPr="00D97AAD" w:rsidTr="00465B8D">
        <w:trPr>
          <w:trHeight w:hRule="exact" w:val="567"/>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465B8D" w:rsidRPr="00D97AAD" w:rsidRDefault="00465B8D" w:rsidP="00465B8D">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p>
        </w:tc>
        <w:tc>
          <w:tcPr>
            <w:tcW w:w="375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hAnsiTheme="minorHAnsi" w:cs="Calibri"/>
                <w:color w:val="auto"/>
                <w:sz w:val="20"/>
                <w:szCs w:val="18"/>
              </w:rPr>
              <w:footnoteReference w:id="14"/>
            </w:r>
            <w:r w:rsidRPr="00B01A54">
              <w:rPr>
                <w:rFonts w:asciiTheme="minorHAnsi" w:hAnsiTheme="minorHAnsi" w:cs="Calibri"/>
                <w:color w:val="auto"/>
                <w:sz w:val="20"/>
                <w:szCs w:val="18"/>
                <w:vertAlign w:val="superscript"/>
              </w:rPr>
              <w:t>)</w:t>
            </w:r>
          </w:p>
        </w:tc>
        <w:tc>
          <w:tcPr>
            <w:tcW w:w="982" w:type="pct"/>
            <w:tcBorders>
              <w:top w:val="single" w:sz="4" w:space="0" w:color="auto"/>
              <w:left w:val="single" w:sz="4" w:space="0" w:color="auto"/>
              <w:bottom w:val="single" w:sz="4" w:space="0" w:color="auto"/>
              <w:right w:val="single" w:sz="6" w:space="0" w:color="auto"/>
            </w:tcBorders>
            <w:vAlign w:val="center"/>
          </w:tcPr>
          <w:p w:rsidR="00465B8D" w:rsidRPr="00D97AAD" w:rsidRDefault="00465B8D" w:rsidP="00465B8D">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465B8D" w:rsidRPr="00D97AAD" w:rsidTr="00465B8D">
        <w:trPr>
          <w:trHeight w:hRule="exact" w:val="567"/>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465B8D" w:rsidRPr="00D97AAD" w:rsidRDefault="00465B8D" w:rsidP="00465B8D">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375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Udział wkładu osobowego i wkładu rzeczowego w stosunku do otrzymanej kwoty dotacji</w:t>
            </w:r>
            <w:r w:rsidRPr="00B01A54">
              <w:rPr>
                <w:rStyle w:val="Odwoanieprzypisudolnego"/>
                <w:rFonts w:asciiTheme="minorHAnsi"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82" w:type="pct"/>
            <w:tcBorders>
              <w:top w:val="single" w:sz="4" w:space="0" w:color="auto"/>
              <w:left w:val="single" w:sz="4" w:space="0" w:color="auto"/>
              <w:bottom w:val="single" w:sz="4" w:space="0" w:color="auto"/>
              <w:right w:val="single" w:sz="6" w:space="0" w:color="auto"/>
            </w:tcBorders>
            <w:vAlign w:val="center"/>
          </w:tcPr>
          <w:p w:rsidR="00465B8D" w:rsidRPr="00D97AAD" w:rsidRDefault="00465B8D" w:rsidP="00465B8D">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5F05AF" w:rsidRDefault="005F05AF" w:rsidP="005F05AF">
      <w:pPr>
        <w:widowControl w:val="0"/>
        <w:tabs>
          <w:tab w:val="right" w:pos="9540"/>
        </w:tabs>
        <w:autoSpaceDE w:val="0"/>
        <w:autoSpaceDN w:val="0"/>
        <w:adjustRightInd w:val="0"/>
        <w:rPr>
          <w:rFonts w:asciiTheme="minorHAnsi" w:hAnsiTheme="minorHAnsi" w:cs="Verdana"/>
          <w:color w:val="auto"/>
          <w:sz w:val="20"/>
          <w:szCs w:val="20"/>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E65E21" w:rsidRPr="00D97AAD" w:rsidTr="00E65E21">
        <w:trPr>
          <w:trHeight w:val="332"/>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E65E21" w:rsidRPr="00D97AAD" w:rsidRDefault="00E65E21" w:rsidP="00E65E21">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t>Inne informacje</w:t>
            </w:r>
            <w:r w:rsidRPr="00D97AAD">
              <w:rPr>
                <w:rFonts w:asciiTheme="minorHAnsi" w:eastAsia="Arial" w:hAnsiTheme="minorHAnsi" w:cs="Calibri"/>
                <w:b/>
                <w:bCs/>
                <w:sz w:val="20"/>
                <w:szCs w:val="20"/>
              </w:rPr>
              <w:t xml:space="preserve"> odnoszące się do kalkulacji przewidywanych </w:t>
            </w:r>
            <w:r>
              <w:rPr>
                <w:rFonts w:asciiTheme="minorHAnsi" w:eastAsia="Arial" w:hAnsiTheme="minorHAnsi" w:cs="Calibri"/>
                <w:b/>
                <w:bCs/>
                <w:sz w:val="20"/>
                <w:szCs w:val="20"/>
              </w:rPr>
              <w:t xml:space="preserve"> </w:t>
            </w:r>
            <w:r w:rsidRPr="00D97AAD">
              <w:rPr>
                <w:rFonts w:asciiTheme="minorHAnsi" w:eastAsia="Arial" w:hAnsiTheme="minorHAnsi" w:cs="Calibri"/>
                <w:b/>
                <w:bCs/>
                <w:sz w:val="20"/>
                <w:szCs w:val="20"/>
              </w:rPr>
              <w:t xml:space="preserve">kosztów </w:t>
            </w:r>
          </w:p>
        </w:tc>
      </w:tr>
      <w:tr w:rsidR="00E65E21" w:rsidRPr="00D97AAD" w:rsidTr="00E65E21">
        <w:trPr>
          <w:trHeight w:val="838"/>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E65E21" w:rsidRPr="00D97AAD" w:rsidRDefault="00E65E21" w:rsidP="00E65E21">
            <w:pPr>
              <w:spacing w:line="360" w:lineRule="auto"/>
              <w:jc w:val="both"/>
              <w:rPr>
                <w:rFonts w:asciiTheme="minorHAnsi" w:hAnsiTheme="minorHAnsi" w:cs="Calibri"/>
                <w:sz w:val="22"/>
                <w:szCs w:val="22"/>
              </w:rPr>
            </w:pPr>
          </w:p>
        </w:tc>
      </w:tr>
    </w:tbl>
    <w:p w:rsidR="00E65E21" w:rsidRDefault="00E65E21" w:rsidP="005F05AF">
      <w:pPr>
        <w:widowControl w:val="0"/>
        <w:tabs>
          <w:tab w:val="right" w:pos="9540"/>
        </w:tabs>
        <w:autoSpaceDE w:val="0"/>
        <w:autoSpaceDN w:val="0"/>
        <w:adjustRightInd w:val="0"/>
        <w:rPr>
          <w:rFonts w:asciiTheme="minorHAnsi" w:hAnsiTheme="minorHAnsi" w:cs="Verdana"/>
          <w:color w:val="auto"/>
          <w:sz w:val="20"/>
          <w:szCs w:val="20"/>
        </w:rPr>
      </w:pPr>
    </w:p>
    <w:p w:rsidR="00715AFE" w:rsidRDefault="00715AFE" w:rsidP="005F05AF">
      <w:pPr>
        <w:widowControl w:val="0"/>
        <w:tabs>
          <w:tab w:val="right" w:pos="9540"/>
        </w:tabs>
        <w:autoSpaceDE w:val="0"/>
        <w:autoSpaceDN w:val="0"/>
        <w:adjustRightInd w:val="0"/>
        <w:rPr>
          <w:rFonts w:asciiTheme="minorHAnsi" w:hAnsiTheme="minorHAnsi" w:cs="Verdana"/>
          <w:color w:val="auto"/>
          <w:sz w:val="20"/>
          <w:szCs w:val="20"/>
        </w:rPr>
      </w:pPr>
    </w:p>
    <w:p w:rsidR="00715AFE" w:rsidRPr="00D97AAD" w:rsidRDefault="00715AFE" w:rsidP="00715AFE">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w:t>
      </w:r>
      <w:r>
        <w:rPr>
          <w:rFonts w:asciiTheme="minorHAnsi" w:hAnsiTheme="minorHAnsi" w:cs="Verdana"/>
          <w:color w:val="auto"/>
          <w:sz w:val="20"/>
          <w:szCs w:val="20"/>
        </w:rPr>
        <w:t>..........................</w:t>
      </w:r>
      <w:r>
        <w:rPr>
          <w:rFonts w:asciiTheme="minorHAnsi" w:hAnsiTheme="minorHAnsi" w:cs="Verdana"/>
          <w:color w:val="auto"/>
          <w:sz w:val="20"/>
          <w:szCs w:val="20"/>
        </w:rPr>
        <w:tab/>
      </w:r>
    </w:p>
    <w:p w:rsidR="002907CD" w:rsidRPr="00840AC0" w:rsidRDefault="00715AFE" w:rsidP="002907CD">
      <w:pPr>
        <w:widowControl w:val="0"/>
        <w:autoSpaceDE w:val="0"/>
        <w:autoSpaceDN w:val="0"/>
        <w:adjustRightInd w:val="0"/>
        <w:spacing w:after="240"/>
        <w:jc w:val="center"/>
        <w:rPr>
          <w:rFonts w:asciiTheme="minorHAnsi" w:hAnsiTheme="minorHAnsi" w:cs="Verdana"/>
          <w:color w:val="auto"/>
          <w:sz w:val="16"/>
          <w:szCs w:val="16"/>
        </w:rPr>
      </w:pPr>
      <w:r w:rsidRPr="00F56D0C">
        <w:rPr>
          <w:rFonts w:asciiTheme="minorHAnsi" w:hAnsiTheme="minorHAnsi" w:cs="Verdana"/>
          <w:color w:val="auto"/>
          <w:sz w:val="16"/>
          <w:szCs w:val="16"/>
        </w:rPr>
        <w:t xml:space="preserve">(podpis </w:t>
      </w:r>
      <w:r>
        <w:rPr>
          <w:rFonts w:asciiTheme="minorHAnsi" w:hAnsiTheme="minorHAnsi" w:cs="Verdana"/>
          <w:color w:val="auto"/>
          <w:sz w:val="16"/>
          <w:szCs w:val="16"/>
        </w:rPr>
        <w:t xml:space="preserve">osoby lub osób </w:t>
      </w:r>
      <w:r w:rsidRPr="00F56D0C">
        <w:rPr>
          <w:rFonts w:asciiTheme="minorHAnsi" w:hAnsiTheme="minorHAnsi" w:cs="Verdana"/>
          <w:color w:val="auto"/>
          <w:sz w:val="16"/>
          <w:szCs w:val="16"/>
        </w:rPr>
        <w:t>upoważnionych do składania oświadczeń woli w imieniu oferentów)</w:t>
      </w:r>
    </w:p>
    <w:p w:rsidR="00A03614" w:rsidRPr="005F05AF" w:rsidRDefault="00715AFE" w:rsidP="00715AFE">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sectPr w:rsidR="00A03614" w:rsidRPr="005F05AF" w:rsidSect="00E65E21">
      <w:endnotePr>
        <w:numFmt w:val="decimal"/>
      </w:endnotePr>
      <w:pgSz w:w="11906" w:h="16838"/>
      <w:pgMar w:top="1134"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4A0" w:rsidRDefault="008E44A0">
      <w:r>
        <w:separator/>
      </w:r>
    </w:p>
  </w:endnote>
  <w:endnote w:type="continuationSeparator" w:id="0">
    <w:p w:rsidR="008E44A0" w:rsidRDefault="008E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4A0" w:rsidRDefault="008E44A0">
      <w:r>
        <w:separator/>
      </w:r>
    </w:p>
  </w:footnote>
  <w:footnote w:type="continuationSeparator" w:id="0">
    <w:p w:rsidR="008E44A0" w:rsidRDefault="008E44A0">
      <w:r>
        <w:continuationSeparator/>
      </w:r>
    </w:p>
  </w:footnote>
  <w:footnote w:id="1">
    <w:p w:rsidR="00DE4B96" w:rsidRPr="00836C7B" w:rsidRDefault="00DE4B96" w:rsidP="002907CD">
      <w:pPr>
        <w:pStyle w:val="Tekstprzypisudolnego"/>
        <w:ind w:left="142" w:hanging="142"/>
        <w:jc w:val="both"/>
        <w:rPr>
          <w:rFonts w:asciiTheme="minorHAnsi" w:hAnsiTheme="minorHAnsi"/>
          <w:sz w:val="18"/>
          <w:szCs w:val="18"/>
        </w:rPr>
      </w:pPr>
      <w:r w:rsidRPr="00836C7B">
        <w:rPr>
          <w:rStyle w:val="Odwoanieprzypisudolnego"/>
          <w:rFonts w:asciiTheme="minorHAnsi" w:hAnsiTheme="minorHAnsi"/>
          <w:sz w:val="18"/>
          <w:szCs w:val="18"/>
        </w:rPr>
        <w:footnoteRef/>
      </w:r>
      <w:r w:rsidRPr="00836C7B">
        <w:rPr>
          <w:rFonts w:asciiTheme="minorHAnsi" w:hAnsiTheme="minorHAnsi"/>
          <w:sz w:val="18"/>
          <w:szCs w:val="18"/>
          <w:vertAlign w:val="superscript"/>
        </w:rPr>
        <w:t>)</w:t>
      </w:r>
      <w:r w:rsidRPr="00836C7B">
        <w:rPr>
          <w:rFonts w:asciiTheme="minorHAnsi" w:hAnsiTheme="minorHAnsi"/>
          <w:sz w:val="18"/>
          <w:szCs w:val="18"/>
        </w:rPr>
        <w:t xml:space="preserve"> Wypełnić jedynie w przypadku, gdy aktualizacja dotyczy oferty złożonej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DE4B96" w:rsidRDefault="00DE4B96">
      <w:pPr>
        <w:pStyle w:val="Tekstprzypisudolnego"/>
      </w:pPr>
      <w:r w:rsidRPr="00836C7B">
        <w:rPr>
          <w:rStyle w:val="Odwoanieprzypisudolnego"/>
          <w:rFonts w:asciiTheme="minorHAnsi" w:hAnsiTheme="minorHAnsi"/>
          <w:sz w:val="18"/>
          <w:szCs w:val="18"/>
        </w:rPr>
        <w:footnoteRef/>
      </w:r>
      <w:r w:rsidRPr="00836C7B">
        <w:rPr>
          <w:rFonts w:asciiTheme="minorHAnsi" w:hAnsiTheme="minorHAnsi"/>
          <w:sz w:val="18"/>
          <w:szCs w:val="18"/>
          <w:vertAlign w:val="superscript"/>
        </w:rPr>
        <w:t>)</w:t>
      </w:r>
      <w:r w:rsidRPr="00836C7B">
        <w:rPr>
          <w:rFonts w:asciiTheme="minorHAnsi" w:hAnsiTheme="minorHAnsi"/>
          <w:sz w:val="18"/>
          <w:szCs w:val="18"/>
        </w:rPr>
        <w:t xml:space="preserve"> Wypeł</w:t>
      </w:r>
      <w:r>
        <w:rPr>
          <w:rFonts w:asciiTheme="minorHAnsi" w:hAnsiTheme="minorHAnsi"/>
          <w:sz w:val="18"/>
          <w:szCs w:val="18"/>
        </w:rPr>
        <w:t xml:space="preserve">nić w przypadku zawartej umowy </w:t>
      </w:r>
      <w:r w:rsidRPr="00836C7B">
        <w:rPr>
          <w:rFonts w:asciiTheme="minorHAnsi" w:hAnsiTheme="minorHAnsi"/>
          <w:sz w:val="18"/>
          <w:szCs w:val="18"/>
        </w:rPr>
        <w:t>o realizację przedmiotowego zadania publicznego.</w:t>
      </w:r>
      <w:r>
        <w:t xml:space="preserve"> </w:t>
      </w:r>
    </w:p>
  </w:footnote>
  <w:footnote w:id="3">
    <w:p w:rsidR="00DE4B96" w:rsidRPr="00F524DE" w:rsidRDefault="00DE4B96" w:rsidP="004952F5">
      <w:pPr>
        <w:pStyle w:val="Tekstprzypisudolnego"/>
        <w:ind w:left="142" w:hanging="142"/>
        <w:jc w:val="both"/>
        <w:rPr>
          <w:rFonts w:asciiTheme="minorHAnsi" w:hAnsiTheme="minorHAnsi"/>
          <w:sz w:val="18"/>
          <w:szCs w:val="18"/>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sidRPr="00F524DE">
        <w:rPr>
          <w:rFonts w:asciiTheme="minorHAnsi" w:hAnsiTheme="minorHAnsi"/>
          <w:sz w:val="18"/>
          <w:szCs w:val="18"/>
        </w:rPr>
        <w:t xml:space="preserve">Na przykład środki finansowe oferenta, inne środki publiczne (np. dotacje), świadczenia pieniężne od odbiorców zadania.  </w:t>
      </w:r>
    </w:p>
  </w:footnote>
  <w:footnote w:id="4">
    <w:p w:rsidR="00DE4B96" w:rsidRPr="00F524DE" w:rsidRDefault="00DE4B96" w:rsidP="004952F5">
      <w:pPr>
        <w:pStyle w:val="Tekstprzypisudolnego"/>
        <w:ind w:left="142" w:hanging="142"/>
        <w:jc w:val="both"/>
        <w:rPr>
          <w:rFonts w:ascii="Calibri" w:hAnsi="Calibri"/>
          <w:sz w:val="18"/>
          <w:szCs w:val="18"/>
        </w:rPr>
      </w:pPr>
      <w:r w:rsidRPr="00F524DE">
        <w:rPr>
          <w:rStyle w:val="Odwoanieprzypisudolnego"/>
          <w:rFonts w:ascii="Calibri" w:hAnsi="Calibri"/>
          <w:sz w:val="18"/>
          <w:szCs w:val="18"/>
        </w:rPr>
        <w:footnoteRef/>
      </w:r>
      <w:r w:rsidRPr="00F524DE">
        <w:rPr>
          <w:rFonts w:ascii="Calibri" w:hAnsi="Calibri"/>
          <w:sz w:val="18"/>
          <w:szCs w:val="18"/>
          <w:vertAlign w:val="superscript"/>
        </w:rPr>
        <w:t>)</w:t>
      </w:r>
      <w:r w:rsidRPr="00F524DE">
        <w:rPr>
          <w:rFonts w:ascii="Calibri" w:hAnsi="Calibri"/>
          <w:sz w:val="18"/>
          <w:szCs w:val="18"/>
        </w:rPr>
        <w:t xml:space="preserve"> </w:t>
      </w:r>
      <w:r w:rsidRPr="00F524DE">
        <w:rPr>
          <w:rFonts w:ascii="Calibri" w:eastAsia="Arial" w:hAnsi="Calibri" w:cs="Calibri"/>
          <w:sz w:val="18"/>
          <w:szCs w:val="18"/>
        </w:rPr>
        <w:t>Wkładem osobowym są praca społeczna członków i świadczenia wolontariuszy planowane do zaangażowania w realizację zadania publicznego.</w:t>
      </w:r>
    </w:p>
  </w:footnote>
  <w:footnote w:id="5">
    <w:p w:rsidR="00DE4B96" w:rsidRPr="00F524DE" w:rsidRDefault="00DE4B96" w:rsidP="004952F5">
      <w:pPr>
        <w:pStyle w:val="Tekstprzypisudolnego"/>
        <w:ind w:left="142" w:hanging="142"/>
        <w:jc w:val="both"/>
        <w:rPr>
          <w:rFonts w:asciiTheme="minorHAnsi" w:hAnsiTheme="minorHAnsi"/>
          <w:sz w:val="18"/>
          <w:szCs w:val="18"/>
        </w:rPr>
      </w:pPr>
      <w:r w:rsidRPr="00F524DE">
        <w:rPr>
          <w:rStyle w:val="Odwoanieprzypisudolnego"/>
          <w:rFonts w:asciiTheme="minorHAnsi" w:hAnsiTheme="minorHAnsi"/>
          <w:sz w:val="18"/>
          <w:szCs w:val="18"/>
        </w:rPr>
        <w:footnoteRef/>
      </w:r>
      <w:r w:rsidRPr="00F524DE">
        <w:rPr>
          <w:rFonts w:asciiTheme="minorHAnsi" w:hAnsiTheme="minorHAnsi"/>
          <w:sz w:val="18"/>
          <w:szCs w:val="18"/>
          <w:vertAlign w:val="superscript"/>
        </w:rPr>
        <w:t>)</w:t>
      </w:r>
      <w:r w:rsidRPr="00F524DE">
        <w:rPr>
          <w:rFonts w:asciiTheme="minorHAnsi" w:hAnsiTheme="minorHAnsi"/>
          <w:sz w:val="18"/>
          <w:szCs w:val="18"/>
        </w:rPr>
        <w:t xml:space="preserve"> Wypełnić jedynie w przypadku, gdy organ w ogłoszeniu o otwartym konkursie ofert wskazał podanie tych informacji jako obowiązkowe</w:t>
      </w:r>
      <w:r w:rsidRPr="00F524DE">
        <w:rPr>
          <w:rFonts w:asciiTheme="minorHAnsi" w:hAnsiTheme="minorHAnsi"/>
          <w:b/>
          <w:sz w:val="18"/>
          <w:szCs w:val="18"/>
        </w:rPr>
        <w:t>.</w:t>
      </w:r>
      <w:r w:rsidRPr="00F524DE">
        <w:rPr>
          <w:rFonts w:asciiTheme="minorHAnsi" w:hAnsiTheme="minorHAnsi"/>
          <w:sz w:val="18"/>
          <w:szCs w:val="18"/>
        </w:rPr>
        <w:t xml:space="preserve"> </w:t>
      </w:r>
    </w:p>
  </w:footnote>
  <w:footnote w:id="6">
    <w:p w:rsidR="00DE4B96" w:rsidRPr="00F524DE" w:rsidRDefault="00DE4B96" w:rsidP="004952F5">
      <w:pPr>
        <w:pStyle w:val="Tekstprzypisudolnego"/>
        <w:ind w:left="284" w:hanging="284"/>
        <w:jc w:val="both"/>
        <w:rPr>
          <w:rFonts w:ascii="Calibri" w:eastAsia="Arial" w:hAnsi="Calibri" w:cs="Calibri"/>
          <w:sz w:val="18"/>
          <w:szCs w:val="18"/>
        </w:rPr>
      </w:pPr>
      <w:r w:rsidRPr="00F524DE">
        <w:rPr>
          <w:rStyle w:val="Odwoanieprzypisudolnego"/>
          <w:rFonts w:ascii="Calibri" w:hAnsi="Calibri"/>
          <w:sz w:val="18"/>
          <w:szCs w:val="18"/>
        </w:rPr>
        <w:footnoteRef/>
      </w:r>
      <w:r w:rsidRPr="00F524DE">
        <w:rPr>
          <w:rFonts w:ascii="Calibri" w:hAnsi="Calibri"/>
          <w:sz w:val="18"/>
          <w:szCs w:val="18"/>
          <w:vertAlign w:val="superscript"/>
        </w:rPr>
        <w:t>)</w:t>
      </w:r>
      <w:r w:rsidRPr="00F524DE">
        <w:rPr>
          <w:rFonts w:ascii="Calibri" w:hAnsi="Calibri"/>
          <w:sz w:val="18"/>
          <w:szCs w:val="18"/>
        </w:rPr>
        <w:t xml:space="preserve"> </w:t>
      </w:r>
      <w:r w:rsidRPr="00F524DE">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7">
    <w:p w:rsidR="00DE4B96" w:rsidRPr="00DE4B96" w:rsidRDefault="00DE4B96" w:rsidP="00DE4B96">
      <w:pPr>
        <w:widowControl w:val="0"/>
        <w:autoSpaceDE w:val="0"/>
        <w:autoSpaceDN w:val="0"/>
        <w:adjustRightInd w:val="0"/>
        <w:ind w:left="142" w:hanging="142"/>
        <w:jc w:val="both"/>
        <w:rPr>
          <w:rFonts w:ascii="Calibri" w:eastAsia="Arial" w:hAnsi="Calibri" w:cs="Calibri"/>
          <w:sz w:val="18"/>
          <w:szCs w:val="18"/>
        </w:rPr>
      </w:pPr>
      <w:r w:rsidRPr="00F524DE">
        <w:rPr>
          <w:rStyle w:val="Odwoanieprzypisudolnego"/>
          <w:rFonts w:ascii="Calibri" w:hAnsi="Calibri"/>
          <w:sz w:val="18"/>
          <w:szCs w:val="18"/>
        </w:rPr>
        <w:footnoteRef/>
      </w:r>
      <w:r w:rsidRPr="00F524DE">
        <w:rPr>
          <w:rFonts w:ascii="Calibri" w:hAnsi="Calibri"/>
          <w:sz w:val="18"/>
          <w:szCs w:val="18"/>
          <w:vertAlign w:val="superscript"/>
        </w:rPr>
        <w:t>)</w:t>
      </w:r>
      <w:r w:rsidRPr="00F524DE">
        <w:rPr>
          <w:rFonts w:ascii="Calibri" w:hAnsi="Calibri"/>
          <w:sz w:val="18"/>
          <w:szCs w:val="18"/>
        </w:rPr>
        <w:t xml:space="preserve"> </w:t>
      </w:r>
      <w:r w:rsidRPr="00F524DE">
        <w:rPr>
          <w:rFonts w:ascii="Calibri" w:eastAsia="Arial" w:hAnsi="Calibri" w:cs="Calibri"/>
          <w:sz w:val="18"/>
          <w:szCs w:val="18"/>
        </w:rPr>
        <w:t>Należy wpisać koszty bezpośrednio związane z celem realizowanego zadania publicznego. W przypadku oferty wspólnej powyższe koszty należy wpisać dl</w:t>
      </w:r>
      <w:r>
        <w:rPr>
          <w:rFonts w:ascii="Calibri" w:eastAsia="Arial" w:hAnsi="Calibri" w:cs="Calibri"/>
          <w:sz w:val="18"/>
          <w:szCs w:val="18"/>
        </w:rPr>
        <w:t>a każdego oferenta oddzielnie. W </w:t>
      </w:r>
      <w:r w:rsidRPr="00DE4B96">
        <w:rPr>
          <w:rFonts w:ascii="Calibri" w:eastAsia="Arial" w:hAnsi="Calibri" w:cs="Calibri"/>
          <w:sz w:val="18"/>
          <w:szCs w:val="18"/>
        </w:rPr>
        <w:t>przypadku większej liczby kosztów istnieje możliwość dodawania kolejnych wierszy.</w:t>
      </w:r>
    </w:p>
  </w:footnote>
  <w:footnote w:id="8">
    <w:p w:rsidR="00DE4B96" w:rsidRPr="00F524DE" w:rsidRDefault="00DE4B96" w:rsidP="004952F5">
      <w:pPr>
        <w:widowControl w:val="0"/>
        <w:autoSpaceDE w:val="0"/>
        <w:autoSpaceDN w:val="0"/>
        <w:adjustRightInd w:val="0"/>
        <w:ind w:left="142" w:hanging="142"/>
        <w:jc w:val="both"/>
        <w:rPr>
          <w:sz w:val="18"/>
          <w:szCs w:val="18"/>
        </w:rPr>
      </w:pPr>
      <w:r w:rsidRPr="00F524DE">
        <w:rPr>
          <w:rStyle w:val="Odwoanieprzypisudolnego"/>
          <w:rFonts w:ascii="Calibri" w:hAnsi="Calibri"/>
          <w:sz w:val="18"/>
          <w:szCs w:val="18"/>
        </w:rPr>
        <w:footnoteRef/>
      </w:r>
      <w:r w:rsidRPr="00F524DE">
        <w:rPr>
          <w:rFonts w:ascii="Calibri" w:hAnsi="Calibri"/>
          <w:sz w:val="18"/>
          <w:szCs w:val="18"/>
          <w:vertAlign w:val="superscript"/>
        </w:rPr>
        <w:t>)</w:t>
      </w:r>
      <w:r w:rsidRPr="00F524DE">
        <w:rPr>
          <w:rFonts w:ascii="Calibri" w:hAnsi="Calibri"/>
          <w:sz w:val="18"/>
          <w:szCs w:val="18"/>
        </w:rPr>
        <w:t xml:space="preserve"> </w:t>
      </w:r>
      <w:r w:rsidRPr="00F524DE">
        <w:rPr>
          <w:rFonts w:ascii="Calibri" w:eastAsia="Arial" w:hAnsi="Calibri" w:cs="Calibri"/>
          <w:sz w:val="18"/>
          <w:szCs w:val="18"/>
        </w:rPr>
        <w:t>Należy wpisać koszty obsługi  zadania, które są związane z wykonywaniem</w:t>
      </w:r>
      <w:r w:rsidRPr="00F524DE" w:rsidDel="00B11A4C">
        <w:rPr>
          <w:rFonts w:ascii="Calibri" w:eastAsia="Arial" w:hAnsi="Calibri" w:cs="Calibri"/>
          <w:sz w:val="18"/>
          <w:szCs w:val="18"/>
        </w:rPr>
        <w:t xml:space="preserve"> </w:t>
      </w:r>
      <w:r w:rsidRPr="00F524DE">
        <w:rPr>
          <w:rFonts w:ascii="Calibri" w:eastAsia="Arial" w:hAnsi="Calibri" w:cs="Calibri"/>
          <w:sz w:val="18"/>
          <w:szCs w:val="18"/>
        </w:rPr>
        <w:t>działań o charakterze administracyjnym, nadzorczym i kontrolnym, w tym z obsługą finansową i prawną projektu</w:t>
      </w:r>
      <w:r w:rsidRPr="00F524DE">
        <w:rPr>
          <w:rFonts w:ascii="Calibri" w:hAnsi="Calibri" w:cs="Verdana"/>
          <w:color w:val="auto"/>
          <w:sz w:val="18"/>
          <w:szCs w:val="18"/>
        </w:rPr>
        <w:t xml:space="preserve">. </w:t>
      </w:r>
      <w:r w:rsidRPr="00F524DE">
        <w:rPr>
          <w:rFonts w:ascii="Calibri" w:hAnsi="Calibri" w:cs="Verdana"/>
          <w:color w:val="auto"/>
          <w:sz w:val="18"/>
          <w:szCs w:val="18"/>
        </w:rPr>
        <w:br/>
      </w:r>
      <w:r w:rsidRPr="00F524DE">
        <w:rPr>
          <w:rFonts w:ascii="Calibri" w:eastAsia="Arial" w:hAnsi="Calibri" w:cs="Calibri"/>
          <w:sz w:val="18"/>
          <w:szCs w:val="18"/>
        </w:rPr>
        <w:t>W przypadku oferty wspólnej powyższe koszty należy wpisać dla każdego oferenta oddzielnie.</w:t>
      </w:r>
      <w:r w:rsidRPr="00F524DE">
        <w:rPr>
          <w:sz w:val="18"/>
          <w:szCs w:val="18"/>
        </w:rPr>
        <w:t xml:space="preserve"> </w:t>
      </w:r>
      <w:r w:rsidRPr="00F524DE">
        <w:rPr>
          <w:rFonts w:ascii="Calibri" w:eastAsia="Arial" w:hAnsi="Calibri" w:cs="Calibri"/>
          <w:sz w:val="18"/>
          <w:szCs w:val="18"/>
        </w:rPr>
        <w:t>W przypadku większej liczby kosztów istnieje możliwość dodawania kolejnych wierszy.</w:t>
      </w:r>
    </w:p>
  </w:footnote>
  <w:footnote w:id="9">
    <w:p w:rsidR="00DE4B96" w:rsidRPr="00DE4B96" w:rsidRDefault="00DE4B96" w:rsidP="00DE4B96">
      <w:pPr>
        <w:pStyle w:val="Tekstprzypisudolnego"/>
        <w:jc w:val="both"/>
        <w:rPr>
          <w:rFonts w:ascii="Calibri" w:hAnsi="Calibri"/>
          <w:sz w:val="18"/>
          <w:szCs w:val="18"/>
        </w:rPr>
      </w:pPr>
      <w:r w:rsidRPr="00F524DE">
        <w:rPr>
          <w:rStyle w:val="Odwoanieprzypisudolnego"/>
          <w:rFonts w:ascii="Calibri" w:hAnsi="Calibri"/>
          <w:sz w:val="18"/>
          <w:szCs w:val="18"/>
        </w:rPr>
        <w:footnoteRef/>
      </w:r>
      <w:r w:rsidRPr="00F524DE">
        <w:rPr>
          <w:rFonts w:ascii="Calibri" w:hAnsi="Calibri"/>
          <w:sz w:val="18"/>
          <w:szCs w:val="18"/>
          <w:vertAlign w:val="superscript"/>
        </w:rPr>
        <w:t>)</w:t>
      </w:r>
      <w:r w:rsidRPr="00F524DE">
        <w:rPr>
          <w:sz w:val="18"/>
          <w:szCs w:val="18"/>
        </w:rPr>
        <w:t xml:space="preserve"> </w:t>
      </w:r>
      <w:r w:rsidRPr="00F524DE">
        <w:rPr>
          <w:rFonts w:ascii="Calibri" w:hAnsi="Calibri"/>
          <w:sz w:val="18"/>
          <w:szCs w:val="18"/>
        </w:rPr>
        <w:t xml:space="preserve">Dotyczy oferty wspólnej. </w:t>
      </w:r>
      <w:r w:rsidRPr="00DE4B96">
        <w:rPr>
          <w:rFonts w:ascii="Calibri" w:hAnsi="Calibri"/>
          <w:sz w:val="18"/>
          <w:szCs w:val="18"/>
        </w:rPr>
        <w:t>W przypadku większej liczby oferentów istnieje możliwość dodawania kolejnych wierszy.</w:t>
      </w:r>
    </w:p>
  </w:footnote>
  <w:footnote w:id="10">
    <w:p w:rsidR="00DE4B96" w:rsidRPr="00DE4B96" w:rsidRDefault="00DE4B96" w:rsidP="00465B8D">
      <w:pPr>
        <w:pStyle w:val="Tekstprzypisudolnego"/>
        <w:ind w:left="284" w:hanging="284"/>
        <w:jc w:val="both"/>
        <w:rPr>
          <w:rFonts w:asciiTheme="minorHAnsi" w:hAnsiTheme="minorHAnsi"/>
          <w:sz w:val="18"/>
          <w:szCs w:val="18"/>
        </w:rPr>
      </w:pPr>
      <w:r w:rsidRPr="002907CD">
        <w:rPr>
          <w:rStyle w:val="Odwoanieprzypisudolnego"/>
          <w:rFonts w:asciiTheme="minorHAnsi" w:hAnsiTheme="minorHAnsi"/>
          <w:sz w:val="18"/>
          <w:szCs w:val="18"/>
        </w:rPr>
        <w:footnoteRef/>
      </w:r>
      <w:r w:rsidRPr="002907CD">
        <w:rPr>
          <w:rFonts w:asciiTheme="minorHAnsi" w:hAnsiTheme="minorHAnsi"/>
          <w:sz w:val="18"/>
          <w:szCs w:val="18"/>
          <w:vertAlign w:val="superscript"/>
        </w:rPr>
        <w:t>)</w:t>
      </w:r>
      <w:r w:rsidRPr="002907CD">
        <w:rPr>
          <w:rFonts w:asciiTheme="minorHAnsi" w:hAnsiTheme="minorHAnsi"/>
          <w:sz w:val="18"/>
          <w:szCs w:val="18"/>
        </w:rPr>
        <w:t xml:space="preserve"> </w:t>
      </w:r>
      <w:r w:rsidRPr="00DE4B96">
        <w:rPr>
          <w:rFonts w:asciiTheme="minorHAnsi" w:hAnsiTheme="minorHAnsi"/>
          <w:sz w:val="18"/>
          <w:szCs w:val="18"/>
        </w:rPr>
        <w:t>Wypełnić jedynie w przypadku wsparcia realizacji zadania publicznego.</w:t>
      </w:r>
    </w:p>
  </w:footnote>
  <w:footnote w:id="11">
    <w:p w:rsidR="00DE4B96" w:rsidRPr="00DE4B96" w:rsidRDefault="00DE4B96">
      <w:pPr>
        <w:pStyle w:val="Tekstprzypisudolnego"/>
        <w:rPr>
          <w:rFonts w:asciiTheme="minorHAnsi" w:hAnsiTheme="minorHAnsi"/>
          <w:sz w:val="18"/>
          <w:szCs w:val="18"/>
        </w:rPr>
      </w:pPr>
      <w:r w:rsidRPr="00DE4B96">
        <w:rPr>
          <w:rStyle w:val="Odwoanieprzypisudolnego"/>
          <w:rFonts w:asciiTheme="minorHAnsi" w:hAnsiTheme="minorHAnsi"/>
          <w:sz w:val="18"/>
          <w:szCs w:val="18"/>
        </w:rPr>
        <w:footnoteRef/>
      </w:r>
      <w:r w:rsidRPr="00DE4B96">
        <w:rPr>
          <w:rFonts w:asciiTheme="minorHAnsi" w:hAnsiTheme="minorHAnsi"/>
          <w:sz w:val="18"/>
          <w:szCs w:val="18"/>
          <w:vertAlign w:val="superscript"/>
        </w:rPr>
        <w:t>)</w:t>
      </w:r>
      <w:r w:rsidRPr="00DE4B96">
        <w:rPr>
          <w:rFonts w:asciiTheme="minorHAnsi" w:hAnsiTheme="minorHAnsi"/>
          <w:sz w:val="18"/>
          <w:szCs w:val="18"/>
        </w:rPr>
        <w:t xml:space="preserve"> Na przykład dotacje z budżetu państwa lub budżetu jednostki samorządu terytorialnego, funduszy celowych, środki z funduszy strukturalnych.</w:t>
      </w:r>
    </w:p>
  </w:footnote>
  <w:footnote w:id="12">
    <w:p w:rsidR="00DE4B96" w:rsidRPr="00DE4B96" w:rsidRDefault="00DE4B96" w:rsidP="00465B8D">
      <w:pPr>
        <w:pStyle w:val="Tekstprzypisudolnego"/>
        <w:ind w:left="142" w:hanging="142"/>
        <w:jc w:val="both"/>
        <w:rPr>
          <w:rFonts w:asciiTheme="minorHAnsi" w:hAnsiTheme="minorHAnsi"/>
          <w:sz w:val="18"/>
          <w:szCs w:val="18"/>
        </w:rPr>
      </w:pPr>
      <w:r w:rsidRPr="00DE4B96">
        <w:rPr>
          <w:rStyle w:val="Odwoanieprzypisudolnego"/>
          <w:rFonts w:asciiTheme="minorHAnsi" w:hAnsiTheme="minorHAnsi"/>
          <w:sz w:val="18"/>
          <w:szCs w:val="18"/>
        </w:rPr>
        <w:footnoteRef/>
      </w:r>
      <w:r w:rsidRPr="00DE4B96">
        <w:rPr>
          <w:rFonts w:asciiTheme="minorHAnsi" w:hAnsiTheme="minorHAnsi"/>
          <w:sz w:val="18"/>
          <w:szCs w:val="18"/>
          <w:vertAlign w:val="superscript"/>
        </w:rPr>
        <w:t>)</w:t>
      </w:r>
      <w:r w:rsidRPr="00DE4B96">
        <w:rPr>
          <w:rFonts w:asciiTheme="minorHAnsi" w:hAnsiTheme="minorHAnsi"/>
          <w:sz w:val="18"/>
          <w:szCs w:val="18"/>
        </w:rPr>
        <w:t xml:space="preserve"> Wypełnić jedynie w przypadku, gdy kalkulacja przewidywanych kosztów obejmowała wycenę wkładu rzeczowego.</w:t>
      </w:r>
    </w:p>
  </w:footnote>
  <w:footnote w:id="13">
    <w:p w:rsidR="00DE4B96" w:rsidRPr="00DE4B96" w:rsidRDefault="00DE4B96" w:rsidP="00465B8D">
      <w:pPr>
        <w:pStyle w:val="Tekstprzypisudolnego"/>
        <w:ind w:left="284" w:hanging="284"/>
        <w:jc w:val="both"/>
        <w:rPr>
          <w:rFonts w:asciiTheme="minorHAnsi" w:hAnsiTheme="minorHAnsi"/>
          <w:sz w:val="18"/>
          <w:szCs w:val="18"/>
        </w:rPr>
      </w:pPr>
      <w:r w:rsidRPr="00DE4B96">
        <w:rPr>
          <w:rStyle w:val="Odwoanieprzypisudolnego"/>
          <w:rFonts w:asciiTheme="minorHAnsi" w:hAnsiTheme="minorHAnsi"/>
          <w:sz w:val="18"/>
          <w:szCs w:val="18"/>
        </w:rPr>
        <w:footnoteRef/>
      </w:r>
      <w:r w:rsidRPr="00DE4B96">
        <w:rPr>
          <w:rFonts w:asciiTheme="minorHAnsi" w:hAnsiTheme="minorHAnsi"/>
          <w:sz w:val="18"/>
          <w:szCs w:val="18"/>
          <w:vertAlign w:val="superscript"/>
        </w:rPr>
        <w:t>)</w:t>
      </w:r>
      <w:r w:rsidRPr="00DE4B96">
        <w:rPr>
          <w:rFonts w:asciiTheme="minorHAnsi" w:hAnsiTheme="minorHAnsi"/>
          <w:sz w:val="18"/>
          <w:szCs w:val="18"/>
        </w:rPr>
        <w:t xml:space="preserve"> Procentowy udział kwoty dotacji, o której mowa w pkt 1, w całkowitych kosztach zadania publicznego należy podać     z dokładnością do dwóch miejsc po przecinku.</w:t>
      </w:r>
    </w:p>
  </w:footnote>
  <w:footnote w:id="14">
    <w:p w:rsidR="00DE4B96" w:rsidRPr="00DE4B96" w:rsidRDefault="00DE4B96" w:rsidP="00465B8D">
      <w:pPr>
        <w:pStyle w:val="Tekstprzypisudolnego"/>
        <w:ind w:left="284" w:hanging="284"/>
        <w:jc w:val="both"/>
        <w:rPr>
          <w:rFonts w:asciiTheme="minorHAnsi" w:hAnsiTheme="minorHAnsi"/>
          <w:sz w:val="18"/>
          <w:szCs w:val="18"/>
        </w:rPr>
      </w:pPr>
      <w:r w:rsidRPr="00DE4B96">
        <w:rPr>
          <w:rStyle w:val="Odwoanieprzypisudolnego"/>
          <w:rFonts w:asciiTheme="minorHAnsi" w:hAnsiTheme="minorHAnsi"/>
          <w:sz w:val="18"/>
          <w:szCs w:val="18"/>
        </w:rPr>
        <w:footnoteRef/>
      </w:r>
      <w:r w:rsidRPr="00DE4B96">
        <w:rPr>
          <w:rFonts w:asciiTheme="minorHAnsi" w:hAnsiTheme="minorHAnsi"/>
          <w:sz w:val="18"/>
          <w:szCs w:val="18"/>
          <w:vertAlign w:val="superscript"/>
        </w:rPr>
        <w:t>)</w:t>
      </w:r>
      <w:r w:rsidRPr="00DE4B96">
        <w:rPr>
          <w:rFonts w:asciiTheme="minorHAnsi" w:hAnsiTheme="minorHAnsi"/>
          <w:sz w:val="18"/>
          <w:szCs w:val="18"/>
        </w:rPr>
        <w:t xml:space="preserve"> Procentowy udział innych środków finansowych, o których mowa w pkt 2, w stosunku do otrzymanej kwoty dotacji należy  podać z dokładnością do dwóch miejsc po przecinku.</w:t>
      </w:r>
    </w:p>
  </w:footnote>
  <w:footnote w:id="15">
    <w:p w:rsidR="00DE4B96" w:rsidRPr="002508BB" w:rsidRDefault="00DE4B96" w:rsidP="00465B8D">
      <w:pPr>
        <w:pStyle w:val="Tekstprzypisudolnego"/>
        <w:ind w:left="284" w:hanging="284"/>
        <w:jc w:val="both"/>
        <w:rPr>
          <w:rFonts w:asciiTheme="minorHAnsi" w:hAnsiTheme="minorHAnsi"/>
          <w:sz w:val="18"/>
          <w:szCs w:val="18"/>
        </w:rPr>
      </w:pPr>
      <w:r w:rsidRPr="00DE4B96">
        <w:rPr>
          <w:rStyle w:val="Odwoanieprzypisudolnego"/>
          <w:rFonts w:asciiTheme="minorHAnsi" w:hAnsiTheme="minorHAnsi"/>
          <w:sz w:val="18"/>
          <w:szCs w:val="18"/>
        </w:rPr>
        <w:footnoteRef/>
      </w:r>
      <w:r w:rsidRPr="00DE4B96">
        <w:rPr>
          <w:rFonts w:asciiTheme="minorHAnsi" w:hAnsiTheme="minorHAnsi"/>
          <w:sz w:val="18"/>
          <w:szCs w:val="18"/>
          <w:vertAlign w:val="superscript"/>
        </w:rPr>
        <w:t>)</w:t>
      </w:r>
      <w:r w:rsidRPr="00DE4B96">
        <w:rPr>
          <w:rFonts w:asciiTheme="minorHAnsi" w:hAnsiTheme="minorHAnsi"/>
          <w:sz w:val="18"/>
          <w:szCs w:val="18"/>
        </w:rPr>
        <w:t xml:space="preserve"> Procentowy udział środków niefinansowych, o których mowa w pkt 3, w stosunku do otrzymanej kwoty dotacji należy podać z dokładnością do dwóch miejsc po przecinku.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2"/>
  </w:num>
  <w:num w:numId="11">
    <w:abstractNumId w:val="26"/>
  </w:num>
  <w:num w:numId="12">
    <w:abstractNumId w:val="21"/>
  </w:num>
  <w:num w:numId="13">
    <w:abstractNumId w:val="24"/>
  </w:num>
  <w:num w:numId="14">
    <w:abstractNumId w:val="27"/>
  </w:num>
  <w:num w:numId="15">
    <w:abstractNumId w:val="0"/>
  </w:num>
  <w:num w:numId="16">
    <w:abstractNumId w:val="17"/>
  </w:num>
  <w:num w:numId="17">
    <w:abstractNumId w:val="19"/>
  </w:num>
  <w:num w:numId="18">
    <w:abstractNumId w:val="10"/>
  </w:num>
  <w:num w:numId="19">
    <w:abstractNumId w:val="23"/>
  </w:num>
  <w:num w:numId="20">
    <w:abstractNumId w:val="30"/>
  </w:num>
  <w:num w:numId="21">
    <w:abstractNumId w:val="28"/>
  </w:num>
  <w:num w:numId="22">
    <w:abstractNumId w:val="1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6"/>
  </w:num>
  <w:num w:numId="28">
    <w:abstractNumId w:val="13"/>
  </w:num>
  <w:num w:numId="29">
    <w:abstractNumId w:val="29"/>
  </w:num>
  <w:num w:numId="30">
    <w:abstractNumId w:val="20"/>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94C"/>
    <w:rsid w:val="00001F28"/>
    <w:rsid w:val="00003D77"/>
    <w:rsid w:val="00006D73"/>
    <w:rsid w:val="000105D9"/>
    <w:rsid w:val="00011A30"/>
    <w:rsid w:val="00012056"/>
    <w:rsid w:val="00012358"/>
    <w:rsid w:val="00013560"/>
    <w:rsid w:val="00014F1C"/>
    <w:rsid w:val="0001547F"/>
    <w:rsid w:val="00016A4D"/>
    <w:rsid w:val="00016DC8"/>
    <w:rsid w:val="00021D16"/>
    <w:rsid w:val="00024BEC"/>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68F1"/>
    <w:rsid w:val="00170485"/>
    <w:rsid w:val="00172347"/>
    <w:rsid w:val="00174BD9"/>
    <w:rsid w:val="001767FF"/>
    <w:rsid w:val="001772EC"/>
    <w:rsid w:val="00177853"/>
    <w:rsid w:val="0018102E"/>
    <w:rsid w:val="001820DA"/>
    <w:rsid w:val="00182645"/>
    <w:rsid w:val="001826FD"/>
    <w:rsid w:val="00182920"/>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B2E"/>
    <w:rsid w:val="001C701A"/>
    <w:rsid w:val="001C7DEE"/>
    <w:rsid w:val="001D02BD"/>
    <w:rsid w:val="001D1E8F"/>
    <w:rsid w:val="001D4B8C"/>
    <w:rsid w:val="001D6671"/>
    <w:rsid w:val="001D73EE"/>
    <w:rsid w:val="001E0AB6"/>
    <w:rsid w:val="001E0CAB"/>
    <w:rsid w:val="001E1453"/>
    <w:rsid w:val="001E22DB"/>
    <w:rsid w:val="001E4BCB"/>
    <w:rsid w:val="001E6922"/>
    <w:rsid w:val="001E6E44"/>
    <w:rsid w:val="001E76BF"/>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2C3A"/>
    <w:rsid w:val="00222EE8"/>
    <w:rsid w:val="002231D6"/>
    <w:rsid w:val="0022383D"/>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07CD"/>
    <w:rsid w:val="00291C71"/>
    <w:rsid w:val="0029247C"/>
    <w:rsid w:val="002926A7"/>
    <w:rsid w:val="00292F62"/>
    <w:rsid w:val="002944DF"/>
    <w:rsid w:val="002961AA"/>
    <w:rsid w:val="00297CBA"/>
    <w:rsid w:val="002A1138"/>
    <w:rsid w:val="002A3B30"/>
    <w:rsid w:val="002A5373"/>
    <w:rsid w:val="002A69CE"/>
    <w:rsid w:val="002A751B"/>
    <w:rsid w:val="002A7FEA"/>
    <w:rsid w:val="002B180F"/>
    <w:rsid w:val="002B29D6"/>
    <w:rsid w:val="002B2E3C"/>
    <w:rsid w:val="002B4850"/>
    <w:rsid w:val="002B692D"/>
    <w:rsid w:val="002D02E5"/>
    <w:rsid w:val="002D0F32"/>
    <w:rsid w:val="002D148D"/>
    <w:rsid w:val="002D1F66"/>
    <w:rsid w:val="002D2536"/>
    <w:rsid w:val="002D42D7"/>
    <w:rsid w:val="002D45C0"/>
    <w:rsid w:val="002D5AE3"/>
    <w:rsid w:val="002D7CB4"/>
    <w:rsid w:val="002E0B9D"/>
    <w:rsid w:val="002E0F9D"/>
    <w:rsid w:val="002E1DD7"/>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21D06"/>
    <w:rsid w:val="003232DD"/>
    <w:rsid w:val="00324BE9"/>
    <w:rsid w:val="003262EA"/>
    <w:rsid w:val="0032687E"/>
    <w:rsid w:val="0032741A"/>
    <w:rsid w:val="00327B1A"/>
    <w:rsid w:val="00327C70"/>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37E3"/>
    <w:rsid w:val="00444532"/>
    <w:rsid w:val="00447A14"/>
    <w:rsid w:val="00451C50"/>
    <w:rsid w:val="0045424A"/>
    <w:rsid w:val="00455B53"/>
    <w:rsid w:val="004602F4"/>
    <w:rsid w:val="0046074A"/>
    <w:rsid w:val="0046113D"/>
    <w:rsid w:val="0046221A"/>
    <w:rsid w:val="00462787"/>
    <w:rsid w:val="00462A28"/>
    <w:rsid w:val="00465B8D"/>
    <w:rsid w:val="004671E4"/>
    <w:rsid w:val="004676BD"/>
    <w:rsid w:val="0047082F"/>
    <w:rsid w:val="00471BEF"/>
    <w:rsid w:val="00472795"/>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2F5"/>
    <w:rsid w:val="004955F3"/>
    <w:rsid w:val="0049587F"/>
    <w:rsid w:val="00495B74"/>
    <w:rsid w:val="0049675A"/>
    <w:rsid w:val="00497769"/>
    <w:rsid w:val="004A2250"/>
    <w:rsid w:val="004A251D"/>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6C5A"/>
    <w:rsid w:val="004F04D6"/>
    <w:rsid w:val="004F2078"/>
    <w:rsid w:val="004F2A06"/>
    <w:rsid w:val="004F45EE"/>
    <w:rsid w:val="004F53C7"/>
    <w:rsid w:val="00500A7F"/>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6E4E"/>
    <w:rsid w:val="00537C6B"/>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0326"/>
    <w:rsid w:val="005F05AF"/>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24404"/>
    <w:rsid w:val="006247EE"/>
    <w:rsid w:val="00632FED"/>
    <w:rsid w:val="00634545"/>
    <w:rsid w:val="006347CF"/>
    <w:rsid w:val="00634C76"/>
    <w:rsid w:val="00635264"/>
    <w:rsid w:val="0063554C"/>
    <w:rsid w:val="0063643D"/>
    <w:rsid w:val="0063649E"/>
    <w:rsid w:val="00636A72"/>
    <w:rsid w:val="00640632"/>
    <w:rsid w:val="00643E85"/>
    <w:rsid w:val="0064793B"/>
    <w:rsid w:val="00650A93"/>
    <w:rsid w:val="00653838"/>
    <w:rsid w:val="006546BF"/>
    <w:rsid w:val="00656C78"/>
    <w:rsid w:val="006574F0"/>
    <w:rsid w:val="00660EC1"/>
    <w:rsid w:val="006613AF"/>
    <w:rsid w:val="00663D27"/>
    <w:rsid w:val="00665ECD"/>
    <w:rsid w:val="00666FC8"/>
    <w:rsid w:val="00671645"/>
    <w:rsid w:val="006727A5"/>
    <w:rsid w:val="00676F3D"/>
    <w:rsid w:val="0067701F"/>
    <w:rsid w:val="00681612"/>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B73F6"/>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6F6DBC"/>
    <w:rsid w:val="007005CF"/>
    <w:rsid w:val="00702557"/>
    <w:rsid w:val="00702CCC"/>
    <w:rsid w:val="0070427F"/>
    <w:rsid w:val="007049EB"/>
    <w:rsid w:val="0070799D"/>
    <w:rsid w:val="00710E26"/>
    <w:rsid w:val="00711247"/>
    <w:rsid w:val="00711715"/>
    <w:rsid w:val="00715AFE"/>
    <w:rsid w:val="00720D5F"/>
    <w:rsid w:val="00725FE2"/>
    <w:rsid w:val="00726801"/>
    <w:rsid w:val="00726E1E"/>
    <w:rsid w:val="0072750F"/>
    <w:rsid w:val="007279A7"/>
    <w:rsid w:val="00727D93"/>
    <w:rsid w:val="0073200B"/>
    <w:rsid w:val="00732503"/>
    <w:rsid w:val="00732A95"/>
    <w:rsid w:val="0073350F"/>
    <w:rsid w:val="007335F7"/>
    <w:rsid w:val="00736914"/>
    <w:rsid w:val="00737388"/>
    <w:rsid w:val="00740A27"/>
    <w:rsid w:val="0074201B"/>
    <w:rsid w:val="007438B2"/>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279DF"/>
    <w:rsid w:val="008312E8"/>
    <w:rsid w:val="00832632"/>
    <w:rsid w:val="00832A23"/>
    <w:rsid w:val="00834985"/>
    <w:rsid w:val="00835F6E"/>
    <w:rsid w:val="00836931"/>
    <w:rsid w:val="00836C7B"/>
    <w:rsid w:val="008373E8"/>
    <w:rsid w:val="00837B6D"/>
    <w:rsid w:val="008403EA"/>
    <w:rsid w:val="0084430B"/>
    <w:rsid w:val="008449A3"/>
    <w:rsid w:val="00846B20"/>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A02CC"/>
    <w:rsid w:val="008A244E"/>
    <w:rsid w:val="008A429B"/>
    <w:rsid w:val="008A55C0"/>
    <w:rsid w:val="008A6464"/>
    <w:rsid w:val="008A6DC0"/>
    <w:rsid w:val="008A72CD"/>
    <w:rsid w:val="008B054A"/>
    <w:rsid w:val="008B0F5B"/>
    <w:rsid w:val="008B213E"/>
    <w:rsid w:val="008C064E"/>
    <w:rsid w:val="008C06C1"/>
    <w:rsid w:val="008C08A5"/>
    <w:rsid w:val="008C0914"/>
    <w:rsid w:val="008C103E"/>
    <w:rsid w:val="008C16EA"/>
    <w:rsid w:val="008C19A1"/>
    <w:rsid w:val="008C3B80"/>
    <w:rsid w:val="008C3C98"/>
    <w:rsid w:val="008C4741"/>
    <w:rsid w:val="008C57CC"/>
    <w:rsid w:val="008C5EBA"/>
    <w:rsid w:val="008D0396"/>
    <w:rsid w:val="008D0B95"/>
    <w:rsid w:val="008D2112"/>
    <w:rsid w:val="008D6A69"/>
    <w:rsid w:val="008D7CE9"/>
    <w:rsid w:val="008E0538"/>
    <w:rsid w:val="008E16A0"/>
    <w:rsid w:val="008E17FC"/>
    <w:rsid w:val="008E1D04"/>
    <w:rsid w:val="008E245D"/>
    <w:rsid w:val="008E44A0"/>
    <w:rsid w:val="008E667A"/>
    <w:rsid w:val="008E75F1"/>
    <w:rsid w:val="008F0F3E"/>
    <w:rsid w:val="008F0F89"/>
    <w:rsid w:val="008F4480"/>
    <w:rsid w:val="008F638C"/>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24FCD"/>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25597"/>
    <w:rsid w:val="00A33B0C"/>
    <w:rsid w:val="00A34F7B"/>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802"/>
    <w:rsid w:val="00A76D58"/>
    <w:rsid w:val="00A774D0"/>
    <w:rsid w:val="00A77B3E"/>
    <w:rsid w:val="00A80115"/>
    <w:rsid w:val="00A81596"/>
    <w:rsid w:val="00A82932"/>
    <w:rsid w:val="00A8427B"/>
    <w:rsid w:val="00A84471"/>
    <w:rsid w:val="00A84A25"/>
    <w:rsid w:val="00A855FD"/>
    <w:rsid w:val="00A865E3"/>
    <w:rsid w:val="00A91252"/>
    <w:rsid w:val="00A919BB"/>
    <w:rsid w:val="00A937E4"/>
    <w:rsid w:val="00A94DA5"/>
    <w:rsid w:val="00A97275"/>
    <w:rsid w:val="00AA14A3"/>
    <w:rsid w:val="00AA45B8"/>
    <w:rsid w:val="00AA5044"/>
    <w:rsid w:val="00AA751B"/>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204CD"/>
    <w:rsid w:val="00B24F2D"/>
    <w:rsid w:val="00B26A35"/>
    <w:rsid w:val="00B279C6"/>
    <w:rsid w:val="00B308CD"/>
    <w:rsid w:val="00B312C5"/>
    <w:rsid w:val="00B32FEC"/>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1D3E"/>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62CA"/>
    <w:rsid w:val="00C17853"/>
    <w:rsid w:val="00C23A13"/>
    <w:rsid w:val="00C24E3C"/>
    <w:rsid w:val="00C254FD"/>
    <w:rsid w:val="00C259A3"/>
    <w:rsid w:val="00C33107"/>
    <w:rsid w:val="00C331A4"/>
    <w:rsid w:val="00C34A87"/>
    <w:rsid w:val="00C3769A"/>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0D6"/>
    <w:rsid w:val="00C766D0"/>
    <w:rsid w:val="00C80B7F"/>
    <w:rsid w:val="00C81752"/>
    <w:rsid w:val="00C8434A"/>
    <w:rsid w:val="00C8466E"/>
    <w:rsid w:val="00C85D73"/>
    <w:rsid w:val="00C90585"/>
    <w:rsid w:val="00C90861"/>
    <w:rsid w:val="00C91888"/>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784A"/>
    <w:rsid w:val="00D009F1"/>
    <w:rsid w:val="00D01185"/>
    <w:rsid w:val="00D0197D"/>
    <w:rsid w:val="00D03819"/>
    <w:rsid w:val="00D1080B"/>
    <w:rsid w:val="00D116ED"/>
    <w:rsid w:val="00D1260A"/>
    <w:rsid w:val="00D12A15"/>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4B96"/>
    <w:rsid w:val="00DE6213"/>
    <w:rsid w:val="00DE7080"/>
    <w:rsid w:val="00DE70F0"/>
    <w:rsid w:val="00DE7C31"/>
    <w:rsid w:val="00DF5A80"/>
    <w:rsid w:val="00E0218A"/>
    <w:rsid w:val="00E02368"/>
    <w:rsid w:val="00E043AF"/>
    <w:rsid w:val="00E05496"/>
    <w:rsid w:val="00E0570C"/>
    <w:rsid w:val="00E05DFA"/>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5D55"/>
    <w:rsid w:val="00E65E21"/>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7232"/>
    <w:rsid w:val="00F473F7"/>
    <w:rsid w:val="00F4755D"/>
    <w:rsid w:val="00F476DB"/>
    <w:rsid w:val="00F52287"/>
    <w:rsid w:val="00F524DE"/>
    <w:rsid w:val="00F52F14"/>
    <w:rsid w:val="00F531B1"/>
    <w:rsid w:val="00F539E5"/>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C7F46"/>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AA6EA5-67F0-4C72-8C61-8CE56BD3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 w:type="character" w:customStyle="1" w:styleId="TytuZnak">
    <w:name w:val="Tytuł Znak"/>
    <w:basedOn w:val="Domylnaczcionkaakapitu"/>
    <w:link w:val="Tytu"/>
    <w:rsid w:val="00A84A25"/>
    <w:rPr>
      <w:rFonts w:ascii="Arial" w:eastAsia="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5FDB-3A5E-4BFB-A08C-3AE2876E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2626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Czwojda</cp:lastModifiedBy>
  <cp:revision>2</cp:revision>
  <cp:lastPrinted>2016-05-31T09:57:00Z</cp:lastPrinted>
  <dcterms:created xsi:type="dcterms:W3CDTF">2017-03-30T12:57:00Z</dcterms:created>
  <dcterms:modified xsi:type="dcterms:W3CDTF">2017-03-30T12:57:00Z</dcterms:modified>
</cp:coreProperties>
</file>